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FBE2F17" w14:textId="3A717537" w:rsidR="00613BF4" w:rsidRDefault="009D6FFD" w:rsidP="00C4585B">
      <w:pPr>
        <w:widowControl w:val="0"/>
        <w:autoSpaceDE w:val="0"/>
        <w:contextualSpacing/>
        <w:jc w:val="both"/>
        <w:rPr>
          <w:rFonts w:ascii="Arial" w:hAnsi="Arial" w:cs="Arial"/>
          <w:b/>
          <w:sz w:val="22"/>
          <w:szCs w:val="22"/>
        </w:rPr>
      </w:pPr>
      <w:r>
        <w:rPr>
          <w:rFonts w:ascii="Arial" w:hAnsi="Arial" w:cs="Arial"/>
          <w:b/>
          <w:sz w:val="22"/>
          <w:szCs w:val="22"/>
        </w:rPr>
        <w:t>GUIDANCE ON COMPLETING THE FORM</w:t>
      </w:r>
    </w:p>
    <w:p w14:paraId="2DAA8D22" w14:textId="77777777" w:rsidR="009D6FFD" w:rsidRPr="009D6FFD" w:rsidRDefault="009D6FFD" w:rsidP="00C4585B">
      <w:pPr>
        <w:widowControl w:val="0"/>
        <w:autoSpaceDE w:val="0"/>
        <w:contextualSpacing/>
        <w:jc w:val="both"/>
        <w:rPr>
          <w:rFonts w:ascii="Arial" w:hAnsi="Arial" w:cs="Arial"/>
          <w:b/>
          <w:sz w:val="22"/>
          <w:szCs w:val="22"/>
        </w:rPr>
      </w:pPr>
    </w:p>
    <w:p w14:paraId="27B08CF8" w14:textId="5A67B25B" w:rsidR="00F36B78" w:rsidRPr="009764D4" w:rsidRDefault="003764BB" w:rsidP="00C4585B">
      <w:pPr>
        <w:contextualSpacing/>
        <w:jc w:val="both"/>
        <w:rPr>
          <w:rFonts w:ascii="Arial" w:hAnsi="Arial" w:cs="Arial"/>
          <w:iCs/>
        </w:rPr>
      </w:pPr>
      <w:r w:rsidRPr="009764D4">
        <w:rPr>
          <w:rFonts w:ascii="Arial" w:hAnsi="Arial" w:cs="Arial"/>
          <w:iCs/>
        </w:rPr>
        <w:t>This</w:t>
      </w:r>
      <w:r w:rsidR="009171B4" w:rsidRPr="009764D4">
        <w:rPr>
          <w:rFonts w:ascii="Arial" w:hAnsi="Arial" w:cs="Arial"/>
          <w:iCs/>
        </w:rPr>
        <w:t xml:space="preserve"> Industry</w:t>
      </w:r>
      <w:r w:rsidRPr="009764D4">
        <w:rPr>
          <w:rFonts w:ascii="Arial" w:hAnsi="Arial" w:cs="Arial"/>
          <w:iCs/>
        </w:rPr>
        <w:t xml:space="preserve"> Collaboration Form</w:t>
      </w:r>
      <w:r w:rsidR="00D21C81" w:rsidRPr="009764D4">
        <w:rPr>
          <w:rFonts w:ascii="Arial" w:hAnsi="Arial" w:cs="Arial"/>
          <w:iCs/>
        </w:rPr>
        <w:t xml:space="preserve"> </w:t>
      </w:r>
      <w:r w:rsidR="00336D42" w:rsidRPr="009764D4">
        <w:rPr>
          <w:rFonts w:ascii="Arial" w:hAnsi="Arial" w:cs="Arial"/>
          <w:iCs/>
        </w:rPr>
        <w:t>is</w:t>
      </w:r>
      <w:r w:rsidR="009D6FFD" w:rsidRPr="009764D4">
        <w:rPr>
          <w:rFonts w:ascii="Arial" w:hAnsi="Arial" w:cs="Arial"/>
          <w:iCs/>
        </w:rPr>
        <w:t xml:space="preserve"> part of the Industry Collaboration Framework</w:t>
      </w:r>
      <w:r w:rsidR="00336D42" w:rsidRPr="009764D4">
        <w:rPr>
          <w:rFonts w:ascii="Arial" w:hAnsi="Arial" w:cs="Arial"/>
          <w:iCs/>
        </w:rPr>
        <w:t xml:space="preserve"> that all </w:t>
      </w:r>
      <w:r w:rsidRPr="009764D4">
        <w:rPr>
          <w:rFonts w:ascii="Arial" w:hAnsi="Arial" w:cs="Arial"/>
          <w:iCs/>
        </w:rPr>
        <w:t>MRC applicants (both research grant</w:t>
      </w:r>
      <w:r w:rsidR="00136495" w:rsidRPr="009764D4">
        <w:rPr>
          <w:rFonts w:ascii="Arial" w:hAnsi="Arial" w:cs="Arial"/>
          <w:iCs/>
        </w:rPr>
        <w:t>s</w:t>
      </w:r>
      <w:r w:rsidRPr="009764D4">
        <w:rPr>
          <w:rFonts w:ascii="Arial" w:hAnsi="Arial" w:cs="Arial"/>
          <w:iCs/>
        </w:rPr>
        <w:t xml:space="preserve"> and fellowship applications) </w:t>
      </w:r>
      <w:r w:rsidR="003E377B" w:rsidRPr="009764D4">
        <w:rPr>
          <w:rFonts w:ascii="Arial" w:hAnsi="Arial" w:cs="Arial"/>
          <w:iCs/>
        </w:rPr>
        <w:t>should complete if their</w:t>
      </w:r>
      <w:r w:rsidRPr="009764D4">
        <w:rPr>
          <w:rFonts w:ascii="Arial" w:hAnsi="Arial" w:cs="Arial"/>
          <w:iCs/>
        </w:rPr>
        <w:t xml:space="preserve"> project involves collaboration with a </w:t>
      </w:r>
      <w:r w:rsidR="00E129B8" w:rsidRPr="009764D4">
        <w:rPr>
          <w:rFonts w:ascii="Arial" w:hAnsi="Arial" w:cs="Arial"/>
          <w:iCs/>
        </w:rPr>
        <w:t>company</w:t>
      </w:r>
      <w:r w:rsidRPr="009764D4">
        <w:rPr>
          <w:rFonts w:ascii="Arial" w:hAnsi="Arial" w:cs="Arial"/>
          <w:iCs/>
        </w:rPr>
        <w:t xml:space="preserve"> Project Partner (</w:t>
      </w:r>
      <w:r w:rsidR="008B6B56" w:rsidRPr="009764D4">
        <w:rPr>
          <w:rFonts w:ascii="Arial" w:hAnsi="Arial" w:cs="Arial"/>
          <w:iCs/>
        </w:rPr>
        <w:t xml:space="preserve">see </w:t>
      </w:r>
      <w:r w:rsidR="00083D7F" w:rsidRPr="009764D4">
        <w:rPr>
          <w:rFonts w:ascii="Arial" w:hAnsi="Arial" w:cs="Arial"/>
          <w:iCs/>
        </w:rPr>
        <w:t xml:space="preserve">section on eligibility in the guidance as what </w:t>
      </w:r>
      <w:r w:rsidR="00E129B8" w:rsidRPr="009764D4">
        <w:rPr>
          <w:rFonts w:ascii="Arial" w:hAnsi="Arial" w:cs="Arial"/>
          <w:iCs/>
        </w:rPr>
        <w:t>defines a company for collaborative research projects</w:t>
      </w:r>
      <w:r w:rsidRPr="009764D4">
        <w:rPr>
          <w:rFonts w:ascii="Arial" w:hAnsi="Arial" w:cs="Arial"/>
          <w:iCs/>
        </w:rPr>
        <w:t xml:space="preserve">). </w:t>
      </w:r>
    </w:p>
    <w:p w14:paraId="1B259C7D" w14:textId="77777777" w:rsidR="00F36B78" w:rsidRPr="009764D4" w:rsidRDefault="00F36B78" w:rsidP="00C4585B">
      <w:pPr>
        <w:contextualSpacing/>
        <w:jc w:val="both"/>
        <w:rPr>
          <w:rFonts w:ascii="Arial" w:hAnsi="Arial" w:cs="Arial"/>
          <w:iCs/>
        </w:rPr>
      </w:pPr>
    </w:p>
    <w:p w14:paraId="6AA0FFCB" w14:textId="270BAB0E" w:rsidR="003764BB" w:rsidRPr="009764D4" w:rsidRDefault="003764BB" w:rsidP="00C4585B">
      <w:pPr>
        <w:contextualSpacing/>
        <w:jc w:val="both"/>
        <w:rPr>
          <w:rFonts w:ascii="Arial" w:hAnsi="Arial" w:cs="Arial"/>
          <w:b/>
          <w:bCs/>
          <w:iCs/>
        </w:rPr>
      </w:pPr>
      <w:r w:rsidRPr="009764D4">
        <w:rPr>
          <w:rFonts w:ascii="Arial" w:hAnsi="Arial" w:cs="Arial"/>
          <w:b/>
          <w:bCs/>
          <w:iCs/>
        </w:rPr>
        <w:t xml:space="preserve">Section 4 should be completed in consultation with the </w:t>
      </w:r>
      <w:r w:rsidR="00FC4AEB" w:rsidRPr="009764D4">
        <w:rPr>
          <w:rFonts w:ascii="Arial" w:hAnsi="Arial" w:cs="Arial"/>
          <w:b/>
          <w:bCs/>
          <w:iCs/>
        </w:rPr>
        <w:t xml:space="preserve">Research Organisation </w:t>
      </w:r>
      <w:r w:rsidRPr="009764D4">
        <w:rPr>
          <w:rFonts w:ascii="Arial" w:hAnsi="Arial" w:cs="Arial"/>
          <w:b/>
          <w:bCs/>
          <w:iCs/>
        </w:rPr>
        <w:t>Research Contracts Office, Technology Transfer Office or equivalent department and co-signed/approved by the department that will be responsible for approving/signing the collaboration agreement (</w:t>
      </w:r>
      <w:proofErr w:type="gramStart"/>
      <w:r w:rsidRPr="009764D4">
        <w:rPr>
          <w:rFonts w:ascii="Arial" w:hAnsi="Arial" w:cs="Arial"/>
          <w:b/>
          <w:bCs/>
          <w:iCs/>
        </w:rPr>
        <w:t>e.g.</w:t>
      </w:r>
      <w:proofErr w:type="gramEnd"/>
      <w:r w:rsidRPr="009764D4">
        <w:rPr>
          <w:rFonts w:ascii="Arial" w:hAnsi="Arial" w:cs="Arial"/>
          <w:b/>
          <w:bCs/>
          <w:iCs/>
        </w:rPr>
        <w:t xml:space="preserve"> Research Contracts Office or equivalent department).</w:t>
      </w:r>
    </w:p>
    <w:p w14:paraId="3D820642" w14:textId="77777777" w:rsidR="003764BB" w:rsidRPr="009764D4" w:rsidRDefault="003764BB" w:rsidP="00C4585B">
      <w:pPr>
        <w:contextualSpacing/>
        <w:jc w:val="both"/>
        <w:rPr>
          <w:rFonts w:ascii="Arial" w:eastAsia="Calibri" w:hAnsi="Arial" w:cs="Arial"/>
          <w:iCs/>
          <w:sz w:val="24"/>
          <w:szCs w:val="24"/>
          <w:lang w:eastAsia="en-GB"/>
        </w:rPr>
      </w:pPr>
    </w:p>
    <w:p w14:paraId="251B845F" w14:textId="73B8121D" w:rsidR="00AC53EA" w:rsidRPr="009764D4" w:rsidRDefault="00AC53EA" w:rsidP="00416547">
      <w:pPr>
        <w:contextualSpacing/>
        <w:jc w:val="both"/>
        <w:rPr>
          <w:rFonts w:ascii="Arial" w:hAnsi="Arial" w:cs="Arial"/>
          <w:b/>
          <w:bCs/>
          <w:iCs/>
        </w:rPr>
      </w:pPr>
      <w:r w:rsidRPr="009764D4">
        <w:rPr>
          <w:rFonts w:ascii="Arial" w:hAnsi="Arial" w:cs="Arial"/>
          <w:b/>
          <w:bCs/>
          <w:iCs/>
        </w:rPr>
        <w:t>Purpose</w:t>
      </w:r>
      <w:r w:rsidR="004A64A9" w:rsidRPr="009764D4">
        <w:rPr>
          <w:rFonts w:ascii="Arial" w:hAnsi="Arial" w:cs="Arial"/>
          <w:b/>
          <w:bCs/>
          <w:iCs/>
        </w:rPr>
        <w:t>:</w:t>
      </w:r>
    </w:p>
    <w:p w14:paraId="5A674C81" w14:textId="06667ECF" w:rsidR="000D4224" w:rsidRPr="009764D4" w:rsidRDefault="003764BB" w:rsidP="00416547">
      <w:pPr>
        <w:contextualSpacing/>
        <w:jc w:val="both"/>
        <w:rPr>
          <w:rFonts w:ascii="Arial" w:hAnsi="Arial" w:cs="Arial"/>
          <w:iCs/>
        </w:rPr>
      </w:pPr>
      <w:r w:rsidRPr="009764D4">
        <w:rPr>
          <w:rFonts w:ascii="Arial" w:hAnsi="Arial" w:cs="Arial"/>
          <w:iCs/>
        </w:rPr>
        <w:t xml:space="preserve">The purpose of this </w:t>
      </w:r>
      <w:r w:rsidR="006D4F4E" w:rsidRPr="009764D4">
        <w:rPr>
          <w:rFonts w:ascii="Arial" w:hAnsi="Arial" w:cs="Arial"/>
          <w:iCs/>
        </w:rPr>
        <w:t xml:space="preserve">Industry </w:t>
      </w:r>
      <w:r w:rsidRPr="009764D4">
        <w:rPr>
          <w:rFonts w:ascii="Arial" w:hAnsi="Arial" w:cs="Arial"/>
          <w:iCs/>
        </w:rPr>
        <w:t xml:space="preserve">Collaboration Form is to evidence that the framework for a successful collaboration has been established, with initial discussions and considerations regarding intellectual property and dissemination of results having taken place with the appropriate person in each organisation. </w:t>
      </w:r>
      <w:r w:rsidR="009A75DA" w:rsidRPr="009764D4">
        <w:rPr>
          <w:rFonts w:ascii="Arial" w:hAnsi="Arial" w:cs="Arial"/>
          <w:iCs/>
        </w:rPr>
        <w:t>F</w:t>
      </w:r>
      <w:r w:rsidRPr="009764D4">
        <w:rPr>
          <w:rFonts w:ascii="Arial" w:hAnsi="Arial" w:cs="Arial"/>
          <w:iCs/>
        </w:rPr>
        <w:t>unded</w:t>
      </w:r>
      <w:r w:rsidR="009A75DA" w:rsidRPr="009764D4">
        <w:rPr>
          <w:rFonts w:ascii="Arial" w:hAnsi="Arial" w:cs="Arial"/>
          <w:iCs/>
        </w:rPr>
        <w:t xml:space="preserve"> collaborative </w:t>
      </w:r>
      <w:r w:rsidRPr="009764D4">
        <w:rPr>
          <w:rFonts w:ascii="Arial" w:hAnsi="Arial" w:cs="Arial"/>
          <w:iCs/>
        </w:rPr>
        <w:t xml:space="preserve">grants will require a single Collaboration Agreement signed by all parties to be submitted to MRC Head Office prior to project funds being released. </w:t>
      </w:r>
    </w:p>
    <w:p w14:paraId="2FFFC043" w14:textId="1E084A38" w:rsidR="000D4224" w:rsidRPr="009764D4" w:rsidRDefault="000D4224" w:rsidP="00416547">
      <w:pPr>
        <w:contextualSpacing/>
        <w:jc w:val="both"/>
        <w:rPr>
          <w:rFonts w:ascii="Arial" w:hAnsi="Arial" w:cs="Arial"/>
          <w:iCs/>
        </w:rPr>
      </w:pPr>
    </w:p>
    <w:p w14:paraId="3F140954" w14:textId="48A272BD" w:rsidR="009C36CA" w:rsidRPr="009764D4" w:rsidRDefault="009C36CA" w:rsidP="00416547">
      <w:pPr>
        <w:contextualSpacing/>
        <w:jc w:val="both"/>
        <w:rPr>
          <w:rFonts w:ascii="Arial" w:hAnsi="Arial" w:cs="Arial"/>
          <w:b/>
          <w:bCs/>
          <w:iCs/>
        </w:rPr>
      </w:pPr>
      <w:r w:rsidRPr="009764D4">
        <w:rPr>
          <w:rFonts w:ascii="Arial" w:hAnsi="Arial" w:cs="Arial"/>
          <w:b/>
          <w:bCs/>
          <w:iCs/>
        </w:rPr>
        <w:t xml:space="preserve">Multiple </w:t>
      </w:r>
      <w:r w:rsidR="004A64A9" w:rsidRPr="009764D4">
        <w:rPr>
          <w:rFonts w:ascii="Arial" w:hAnsi="Arial" w:cs="Arial"/>
          <w:b/>
          <w:bCs/>
          <w:iCs/>
        </w:rPr>
        <w:t>C</w:t>
      </w:r>
      <w:r w:rsidRPr="009764D4">
        <w:rPr>
          <w:rFonts w:ascii="Arial" w:hAnsi="Arial" w:cs="Arial"/>
          <w:b/>
          <w:bCs/>
          <w:iCs/>
        </w:rPr>
        <w:t xml:space="preserve">ommercial </w:t>
      </w:r>
      <w:r w:rsidR="004A64A9" w:rsidRPr="009764D4">
        <w:rPr>
          <w:rFonts w:ascii="Arial" w:hAnsi="Arial" w:cs="Arial"/>
          <w:b/>
          <w:bCs/>
          <w:iCs/>
        </w:rPr>
        <w:t>P</w:t>
      </w:r>
      <w:r w:rsidRPr="009764D4">
        <w:rPr>
          <w:rFonts w:ascii="Arial" w:hAnsi="Arial" w:cs="Arial"/>
          <w:b/>
          <w:bCs/>
          <w:iCs/>
        </w:rPr>
        <w:t>artners</w:t>
      </w:r>
      <w:r w:rsidR="004A64A9" w:rsidRPr="009764D4">
        <w:rPr>
          <w:rFonts w:ascii="Arial" w:hAnsi="Arial" w:cs="Arial"/>
          <w:b/>
          <w:bCs/>
          <w:iCs/>
        </w:rPr>
        <w:t>:</w:t>
      </w:r>
    </w:p>
    <w:p w14:paraId="54520FA2" w14:textId="47EED21F" w:rsidR="00416547" w:rsidRPr="009764D4" w:rsidRDefault="003764BB" w:rsidP="00416547">
      <w:pPr>
        <w:contextualSpacing/>
        <w:jc w:val="both"/>
        <w:rPr>
          <w:rFonts w:ascii="Arial" w:hAnsi="Arial" w:cs="Arial"/>
          <w:iCs/>
        </w:rPr>
      </w:pPr>
      <w:r w:rsidRPr="009764D4">
        <w:rPr>
          <w:rFonts w:ascii="Arial" w:hAnsi="Arial" w:cs="Arial"/>
          <w:iCs/>
        </w:rPr>
        <w:t xml:space="preserve">Please note if your grant application involves multiple Project Partners, these should be included on a single form but the contributions and collaborative activity with each Project Partner and the individual Project Partner financial contribution to the project should be clearly defined. </w:t>
      </w:r>
      <w:r w:rsidR="00416547" w:rsidRPr="009764D4">
        <w:rPr>
          <w:rFonts w:ascii="Arial" w:hAnsi="Arial" w:cs="Arial"/>
          <w:iCs/>
        </w:rPr>
        <w:t xml:space="preserve">If there are exceptional circumstances where companies need to have separate </w:t>
      </w:r>
      <w:proofErr w:type="gramStart"/>
      <w:r w:rsidR="00416547" w:rsidRPr="009764D4">
        <w:rPr>
          <w:rFonts w:ascii="Arial" w:hAnsi="Arial" w:cs="Arial"/>
          <w:iCs/>
        </w:rPr>
        <w:t>forms</w:t>
      </w:r>
      <w:proofErr w:type="gramEnd"/>
      <w:r w:rsidR="00416547" w:rsidRPr="009764D4">
        <w:rPr>
          <w:rFonts w:ascii="Arial" w:hAnsi="Arial" w:cs="Arial"/>
          <w:iCs/>
        </w:rPr>
        <w:t xml:space="preserve"> please contact the office for further guidance outlining your re</w:t>
      </w:r>
      <w:r w:rsidR="0042301E" w:rsidRPr="009764D4">
        <w:rPr>
          <w:rFonts w:ascii="Arial" w:hAnsi="Arial" w:cs="Arial"/>
          <w:iCs/>
        </w:rPr>
        <w:t>asoning</w:t>
      </w:r>
      <w:r w:rsidR="00416547" w:rsidRPr="009764D4">
        <w:rPr>
          <w:rFonts w:ascii="Arial" w:hAnsi="Arial" w:cs="Arial"/>
          <w:iCs/>
        </w:rPr>
        <w:t>.</w:t>
      </w:r>
    </w:p>
    <w:p w14:paraId="5D1A06D3" w14:textId="779BE8BB" w:rsidR="003764BB" w:rsidRPr="009764D4" w:rsidRDefault="003764BB" w:rsidP="00C4585B">
      <w:pPr>
        <w:contextualSpacing/>
        <w:jc w:val="both"/>
        <w:rPr>
          <w:rFonts w:ascii="Arial" w:hAnsi="Arial" w:cs="Arial"/>
          <w:iCs/>
        </w:rPr>
      </w:pPr>
    </w:p>
    <w:p w14:paraId="333C3410" w14:textId="39AE5068" w:rsidR="004A64A9" w:rsidRPr="009764D4" w:rsidRDefault="004A64A9" w:rsidP="00C4585B">
      <w:pPr>
        <w:contextualSpacing/>
        <w:jc w:val="both"/>
        <w:rPr>
          <w:rFonts w:ascii="Arial" w:hAnsi="Arial" w:cs="Arial"/>
          <w:b/>
          <w:bCs/>
          <w:iCs/>
        </w:rPr>
      </w:pPr>
      <w:r w:rsidRPr="009764D4">
        <w:rPr>
          <w:rFonts w:ascii="Arial" w:hAnsi="Arial" w:cs="Arial"/>
          <w:b/>
          <w:bCs/>
          <w:iCs/>
        </w:rPr>
        <w:t>Form Formatting:</w:t>
      </w:r>
    </w:p>
    <w:p w14:paraId="4A84B148" w14:textId="1CBEC1CC" w:rsidR="003764BB" w:rsidRPr="009764D4" w:rsidRDefault="00370472" w:rsidP="00C4585B">
      <w:pPr>
        <w:contextualSpacing/>
        <w:jc w:val="both"/>
        <w:rPr>
          <w:rFonts w:ascii="Arial" w:hAnsi="Arial" w:cs="Arial"/>
          <w:iCs/>
        </w:rPr>
      </w:pPr>
      <w:r w:rsidRPr="009764D4">
        <w:rPr>
          <w:rFonts w:ascii="Arial" w:hAnsi="Arial" w:cs="Arial"/>
          <w:iCs/>
        </w:rPr>
        <w:t>In section 3 c</w:t>
      </w:r>
      <w:r w:rsidR="003764BB" w:rsidRPr="009764D4">
        <w:rPr>
          <w:rFonts w:ascii="Arial" w:hAnsi="Arial" w:cs="Arial"/>
          <w:iCs/>
        </w:rPr>
        <w:t xml:space="preserve">ells that are greyed out do not need to be filled in, since these are automatically calculated from cells elsewhere in the form. To ensure that all the automatic calculations are undertaken, please </w:t>
      </w:r>
      <w:r w:rsidR="003764BB" w:rsidRPr="009764D4">
        <w:rPr>
          <w:rFonts w:ascii="Arial" w:hAnsi="Arial" w:cs="Arial"/>
          <w:b/>
          <w:bCs/>
          <w:iCs/>
        </w:rPr>
        <w:t xml:space="preserve">start from the first entry and tab through the entire document; alternatively, press F9 to update all fields. </w:t>
      </w:r>
    </w:p>
    <w:p w14:paraId="5F91EED2" w14:textId="77777777" w:rsidR="003764BB" w:rsidRPr="009764D4" w:rsidRDefault="003764BB" w:rsidP="00C4585B">
      <w:pPr>
        <w:contextualSpacing/>
        <w:jc w:val="both"/>
        <w:rPr>
          <w:rFonts w:ascii="Arial" w:hAnsi="Arial" w:cs="Arial"/>
          <w:iCs/>
        </w:rPr>
      </w:pPr>
    </w:p>
    <w:p w14:paraId="7EB89075" w14:textId="47883059" w:rsidR="00BA22CF" w:rsidRPr="009764D4" w:rsidRDefault="00BA22CF" w:rsidP="00C4585B">
      <w:pPr>
        <w:contextualSpacing/>
        <w:jc w:val="both"/>
        <w:rPr>
          <w:rFonts w:ascii="Arial" w:hAnsi="Arial" w:cs="Arial"/>
          <w:b/>
          <w:bCs/>
          <w:iCs/>
        </w:rPr>
      </w:pPr>
      <w:r w:rsidRPr="009764D4">
        <w:rPr>
          <w:rFonts w:ascii="Arial" w:hAnsi="Arial" w:cs="Arial"/>
          <w:b/>
          <w:bCs/>
          <w:iCs/>
        </w:rPr>
        <w:t>Submitting your form:</w:t>
      </w:r>
    </w:p>
    <w:p w14:paraId="7C83DC0E" w14:textId="79B65280" w:rsidR="003764BB" w:rsidRPr="009764D4" w:rsidRDefault="003764BB" w:rsidP="00C4585B">
      <w:pPr>
        <w:contextualSpacing/>
        <w:jc w:val="both"/>
        <w:rPr>
          <w:rFonts w:ascii="Arial" w:hAnsi="Arial" w:cs="Arial"/>
          <w:iCs/>
        </w:rPr>
      </w:pPr>
      <w:r w:rsidRPr="009764D4">
        <w:rPr>
          <w:rFonts w:ascii="Arial" w:hAnsi="Arial" w:cs="Arial"/>
          <w:iCs/>
        </w:rPr>
        <w:t xml:space="preserve">Once completed, the </w:t>
      </w:r>
      <w:r w:rsidR="00C50883" w:rsidRPr="009764D4">
        <w:rPr>
          <w:rFonts w:ascii="Arial" w:hAnsi="Arial" w:cs="Arial"/>
          <w:iCs/>
        </w:rPr>
        <w:t xml:space="preserve">Industry </w:t>
      </w:r>
      <w:r w:rsidRPr="009764D4">
        <w:rPr>
          <w:rFonts w:ascii="Arial" w:hAnsi="Arial" w:cs="Arial"/>
          <w:iCs/>
        </w:rPr>
        <w:t xml:space="preserve">Collaboration Form should be signed by the lead academic PI and relevant </w:t>
      </w:r>
      <w:r w:rsidR="00FC4AEB" w:rsidRPr="009764D4">
        <w:rPr>
          <w:rFonts w:ascii="Arial" w:hAnsi="Arial" w:cs="Arial"/>
          <w:iCs/>
        </w:rPr>
        <w:t xml:space="preserve">research organisation </w:t>
      </w:r>
      <w:r w:rsidRPr="009764D4">
        <w:rPr>
          <w:rFonts w:ascii="Arial" w:hAnsi="Arial" w:cs="Arial"/>
          <w:iCs/>
        </w:rPr>
        <w:t>department(s), should be saved as a PDF file</w:t>
      </w:r>
      <w:r w:rsidR="00AB0F9F" w:rsidRPr="009764D4">
        <w:rPr>
          <w:rFonts w:ascii="Arial" w:hAnsi="Arial" w:cs="Arial"/>
          <w:iCs/>
        </w:rPr>
        <w:t xml:space="preserve"> named ‘Industry Collaboration Form’</w:t>
      </w:r>
      <w:r w:rsidR="00F77610" w:rsidRPr="009764D4">
        <w:rPr>
          <w:rFonts w:ascii="Arial" w:hAnsi="Arial" w:cs="Arial"/>
          <w:iCs/>
        </w:rPr>
        <w:t xml:space="preserve">, remove the guidance </w:t>
      </w:r>
      <w:proofErr w:type="gramStart"/>
      <w:r w:rsidR="00F77610" w:rsidRPr="009764D4">
        <w:rPr>
          <w:rFonts w:ascii="Arial" w:hAnsi="Arial" w:cs="Arial"/>
          <w:iCs/>
        </w:rPr>
        <w:t>page</w:t>
      </w:r>
      <w:proofErr w:type="gramEnd"/>
      <w:r w:rsidRPr="009764D4">
        <w:rPr>
          <w:rFonts w:ascii="Arial" w:hAnsi="Arial" w:cs="Arial"/>
          <w:iCs/>
        </w:rPr>
        <w:t xml:space="preserve"> and </w:t>
      </w:r>
      <w:r w:rsidR="00F3631F" w:rsidRPr="009764D4">
        <w:rPr>
          <w:rFonts w:ascii="Arial" w:hAnsi="Arial" w:cs="Arial"/>
          <w:iCs/>
        </w:rPr>
        <w:t xml:space="preserve">upload it to your </w:t>
      </w:r>
      <w:r w:rsidRPr="009764D4">
        <w:rPr>
          <w:rFonts w:ascii="Arial" w:hAnsi="Arial" w:cs="Arial"/>
          <w:iCs/>
        </w:rPr>
        <w:t xml:space="preserve">Je-S </w:t>
      </w:r>
      <w:r w:rsidR="00F3631F" w:rsidRPr="009764D4">
        <w:rPr>
          <w:rFonts w:ascii="Arial" w:hAnsi="Arial" w:cs="Arial"/>
          <w:iCs/>
        </w:rPr>
        <w:t>application</w:t>
      </w:r>
      <w:r w:rsidR="00052D80" w:rsidRPr="009764D4">
        <w:rPr>
          <w:rFonts w:ascii="Arial" w:hAnsi="Arial" w:cs="Arial"/>
          <w:iCs/>
        </w:rPr>
        <w:t xml:space="preserve"> using the ‘MICA form’ attachment option.</w:t>
      </w:r>
    </w:p>
    <w:p w14:paraId="6695A43A" w14:textId="77777777" w:rsidR="003764BB" w:rsidRPr="009764D4" w:rsidRDefault="003764BB" w:rsidP="00C4585B">
      <w:pPr>
        <w:contextualSpacing/>
        <w:jc w:val="both"/>
        <w:rPr>
          <w:rFonts w:ascii="Arial" w:hAnsi="Arial" w:cs="Arial"/>
          <w:iCs/>
        </w:rPr>
      </w:pPr>
    </w:p>
    <w:p w14:paraId="5CC9A182" w14:textId="42C0A6C5" w:rsidR="00BA22CF" w:rsidRPr="009764D4" w:rsidRDefault="00BA22CF" w:rsidP="00C4585B">
      <w:pPr>
        <w:contextualSpacing/>
        <w:jc w:val="both"/>
        <w:rPr>
          <w:rFonts w:ascii="Arial" w:hAnsi="Arial" w:cs="Arial"/>
          <w:b/>
          <w:bCs/>
          <w:iCs/>
        </w:rPr>
      </w:pPr>
      <w:r w:rsidRPr="009764D4">
        <w:rPr>
          <w:rFonts w:ascii="Arial" w:hAnsi="Arial" w:cs="Arial"/>
          <w:b/>
          <w:bCs/>
          <w:iCs/>
        </w:rPr>
        <w:t>Supporting documents:</w:t>
      </w:r>
    </w:p>
    <w:p w14:paraId="699E0942" w14:textId="243F3156" w:rsidR="003764BB" w:rsidRPr="009764D4" w:rsidRDefault="003764BB" w:rsidP="00C4585B">
      <w:pPr>
        <w:contextualSpacing/>
        <w:jc w:val="both"/>
        <w:rPr>
          <w:rFonts w:ascii="Arial" w:hAnsi="Arial" w:cs="Arial"/>
          <w:iCs/>
        </w:rPr>
      </w:pPr>
      <w:r w:rsidRPr="009764D4">
        <w:rPr>
          <w:rFonts w:ascii="Arial" w:hAnsi="Arial" w:cs="Arial"/>
          <w:iCs/>
        </w:rPr>
        <w:t xml:space="preserve">Each Project Partner must also supply a signed and dated Letter of Support, outlining their contribution and commitment to the project and must also either make the statement that “what is set out in the </w:t>
      </w:r>
      <w:r w:rsidR="00683140" w:rsidRPr="009764D4">
        <w:rPr>
          <w:rFonts w:ascii="Arial" w:hAnsi="Arial" w:cs="Arial"/>
          <w:iCs/>
        </w:rPr>
        <w:t>Industry Collaboration</w:t>
      </w:r>
      <w:r w:rsidRPr="009764D4">
        <w:rPr>
          <w:rFonts w:ascii="Arial" w:hAnsi="Arial" w:cs="Arial"/>
          <w:iCs/>
        </w:rPr>
        <w:t xml:space="preserve"> form is a fair and accurate representation of the discussions between the partners” and/or can set out their expectations around sharing of IP and dissemination of results</w:t>
      </w:r>
      <w:r w:rsidR="00E35A83" w:rsidRPr="009764D4">
        <w:rPr>
          <w:rFonts w:ascii="Arial" w:hAnsi="Arial" w:cs="Arial"/>
          <w:iCs/>
        </w:rPr>
        <w:t xml:space="preserve">. </w:t>
      </w:r>
      <w:r w:rsidRPr="009764D4">
        <w:rPr>
          <w:rFonts w:ascii="Arial" w:hAnsi="Arial" w:cs="Arial"/>
          <w:iCs/>
        </w:rPr>
        <w:t xml:space="preserve">The letter of support will be cross checked with the </w:t>
      </w:r>
      <w:r w:rsidR="0045626A" w:rsidRPr="009764D4">
        <w:rPr>
          <w:rFonts w:ascii="Arial" w:hAnsi="Arial" w:cs="Arial"/>
          <w:iCs/>
        </w:rPr>
        <w:t>Industry Collaboration</w:t>
      </w:r>
      <w:r w:rsidRPr="009764D4">
        <w:rPr>
          <w:rFonts w:ascii="Arial" w:hAnsi="Arial" w:cs="Arial"/>
          <w:iCs/>
        </w:rPr>
        <w:t xml:space="preserve"> form and subsequently the collaboration agreement, if awarded.  These should be uploaded to Je-S as document type “Project Partner Letter of Support”.</w:t>
      </w:r>
      <w:r w:rsidR="00624366" w:rsidRPr="009764D4">
        <w:rPr>
          <w:rFonts w:ascii="Arial" w:hAnsi="Arial" w:cs="Arial"/>
          <w:iCs/>
        </w:rPr>
        <w:t xml:space="preserve">  </w:t>
      </w:r>
      <w:r w:rsidR="00DE51FD" w:rsidRPr="009764D4">
        <w:rPr>
          <w:rFonts w:ascii="Arial" w:hAnsi="Arial" w:cs="Arial"/>
          <w:iCs/>
        </w:rPr>
        <w:t xml:space="preserve">A template letter of support can be found </w:t>
      </w:r>
      <w:r w:rsidR="00B204FE" w:rsidRPr="009764D4">
        <w:rPr>
          <w:rFonts w:ascii="Arial" w:hAnsi="Arial" w:cs="Arial"/>
          <w:iCs/>
        </w:rPr>
        <w:t xml:space="preserve">on the </w:t>
      </w:r>
      <w:hyperlink r:id="rId13" w:history="1">
        <w:r w:rsidR="00B204FE" w:rsidRPr="009764D4">
          <w:rPr>
            <w:rStyle w:val="Hyperlink"/>
            <w:rFonts w:ascii="Arial" w:hAnsi="Arial" w:cs="Arial"/>
            <w:iCs/>
            <w:sz w:val="20"/>
            <w:szCs w:val="20"/>
            <w:lang w:val="en-GB"/>
          </w:rPr>
          <w:t xml:space="preserve">MRC </w:t>
        </w:r>
        <w:r w:rsidR="009764D4" w:rsidRPr="009764D4">
          <w:rPr>
            <w:rStyle w:val="Hyperlink"/>
            <w:rFonts w:ascii="Arial" w:hAnsi="Arial" w:cs="Arial"/>
            <w:iCs/>
            <w:sz w:val="20"/>
            <w:szCs w:val="20"/>
            <w:lang w:val="en-GB"/>
          </w:rPr>
          <w:t>w</w:t>
        </w:r>
        <w:r w:rsidR="00B204FE" w:rsidRPr="009764D4">
          <w:rPr>
            <w:rStyle w:val="Hyperlink"/>
            <w:rFonts w:ascii="Arial" w:hAnsi="Arial" w:cs="Arial"/>
            <w:iCs/>
            <w:sz w:val="20"/>
            <w:szCs w:val="20"/>
            <w:lang w:val="en-GB"/>
          </w:rPr>
          <w:t>ebpage</w:t>
        </w:r>
      </w:hyperlink>
      <w:r w:rsidR="00B204FE" w:rsidRPr="009764D4">
        <w:rPr>
          <w:rFonts w:ascii="Arial" w:hAnsi="Arial" w:cs="Arial"/>
          <w:iCs/>
        </w:rPr>
        <w:t>.</w:t>
      </w:r>
    </w:p>
    <w:p w14:paraId="6ED612B3" w14:textId="77777777" w:rsidR="003764BB" w:rsidRPr="009764D4" w:rsidRDefault="003764BB" w:rsidP="00C4585B">
      <w:pPr>
        <w:contextualSpacing/>
        <w:jc w:val="both"/>
        <w:rPr>
          <w:rFonts w:ascii="Arial" w:hAnsi="Arial" w:cs="Arial"/>
          <w:iCs/>
        </w:rPr>
      </w:pPr>
    </w:p>
    <w:p w14:paraId="2598422F" w14:textId="73EEB2DB" w:rsidR="003764BB" w:rsidRPr="009764D4" w:rsidRDefault="003764BB" w:rsidP="00C4585B">
      <w:pPr>
        <w:contextualSpacing/>
        <w:jc w:val="both"/>
        <w:rPr>
          <w:rFonts w:ascii="Arial" w:hAnsi="Arial" w:cs="Arial"/>
          <w:iCs/>
        </w:rPr>
      </w:pPr>
      <w:r w:rsidRPr="009764D4">
        <w:rPr>
          <w:rFonts w:ascii="Arial" w:hAnsi="Arial" w:cs="Arial"/>
          <w:iCs/>
        </w:rPr>
        <w:t>Further MRC guidance on collaborative grants</w:t>
      </w:r>
      <w:r w:rsidR="00433507" w:rsidRPr="009764D4">
        <w:rPr>
          <w:rFonts w:ascii="Arial" w:hAnsi="Arial" w:cs="Arial"/>
          <w:iCs/>
        </w:rPr>
        <w:t xml:space="preserve"> </w:t>
      </w:r>
      <w:r w:rsidRPr="009764D4">
        <w:rPr>
          <w:rFonts w:ascii="Arial" w:hAnsi="Arial" w:cs="Arial"/>
          <w:iCs/>
        </w:rPr>
        <w:t xml:space="preserve">can be accessed on the </w:t>
      </w:r>
      <w:hyperlink r:id="rId14" w:history="1">
        <w:r w:rsidR="00752ECF" w:rsidRPr="009764D4">
          <w:rPr>
            <w:rStyle w:val="Hyperlink"/>
            <w:rFonts w:ascii="Arial" w:hAnsi="Arial" w:cs="Arial"/>
            <w:iCs/>
            <w:sz w:val="20"/>
            <w:szCs w:val="20"/>
          </w:rPr>
          <w:t>MRC</w:t>
        </w:r>
        <w:r w:rsidRPr="009764D4">
          <w:rPr>
            <w:rStyle w:val="Hyperlink"/>
            <w:rFonts w:ascii="Arial" w:hAnsi="Arial" w:cs="Arial"/>
            <w:iCs/>
            <w:sz w:val="20"/>
            <w:szCs w:val="20"/>
          </w:rPr>
          <w:t xml:space="preserve"> webpage</w:t>
        </w:r>
      </w:hyperlink>
      <w:r w:rsidRPr="009764D4">
        <w:rPr>
          <w:rFonts w:ascii="Arial" w:hAnsi="Arial" w:cs="Arial"/>
          <w:iCs/>
        </w:rPr>
        <w:t xml:space="preserve"> and on the </w:t>
      </w:r>
      <w:hyperlink r:id="rId15" w:history="1">
        <w:r w:rsidRPr="009764D4">
          <w:rPr>
            <w:rStyle w:val="Hyperlink"/>
            <w:rFonts w:ascii="Arial" w:hAnsi="Arial" w:cs="Arial"/>
            <w:iCs/>
            <w:sz w:val="20"/>
            <w:szCs w:val="20"/>
          </w:rPr>
          <w:t>MRC Guidance to Applicants webpage</w:t>
        </w:r>
      </w:hyperlink>
      <w:r w:rsidRPr="009764D4">
        <w:rPr>
          <w:rFonts w:ascii="Arial" w:hAnsi="Arial" w:cs="Arial"/>
          <w:iCs/>
        </w:rPr>
        <w:t>.</w:t>
      </w:r>
    </w:p>
    <w:p w14:paraId="082C0321" w14:textId="77777777" w:rsidR="00624787" w:rsidRDefault="00624787" w:rsidP="00C4585B">
      <w:pPr>
        <w:contextualSpacing/>
        <w:rPr>
          <w:rFonts w:ascii="Arial" w:hAnsi="Arial" w:cs="Arial"/>
          <w:i/>
        </w:rPr>
        <w:sectPr w:rsidR="00624787">
          <w:headerReference w:type="even" r:id="rId16"/>
          <w:headerReference w:type="default" r:id="rId17"/>
          <w:footerReference w:type="even" r:id="rId18"/>
          <w:footerReference w:type="default" r:id="rId19"/>
          <w:headerReference w:type="first" r:id="rId20"/>
          <w:footerReference w:type="first" r:id="rId21"/>
          <w:pgSz w:w="11906" w:h="16838"/>
          <w:pgMar w:top="2133" w:right="1440" w:bottom="568" w:left="1440" w:header="708" w:footer="710" w:gutter="0"/>
          <w:cols w:space="720"/>
          <w:formProt w:val="0"/>
        </w:sectPr>
      </w:pPr>
    </w:p>
    <w:tbl>
      <w:tblPr>
        <w:tblStyle w:val="TableGrid"/>
        <w:tblW w:w="10632" w:type="dxa"/>
        <w:tblInd w:w="-289" w:type="dxa"/>
        <w:tblLook w:val="04A0" w:firstRow="1" w:lastRow="0" w:firstColumn="1" w:lastColumn="0" w:noHBand="0" w:noVBand="1"/>
      </w:tblPr>
      <w:tblGrid>
        <w:gridCol w:w="3884"/>
        <w:gridCol w:w="6468"/>
        <w:gridCol w:w="280"/>
      </w:tblGrid>
      <w:tr w:rsidR="00624787" w14:paraId="34B11411" w14:textId="77777777" w:rsidTr="53776E39">
        <w:trPr>
          <w:trHeight w:val="454"/>
        </w:trPr>
        <w:tc>
          <w:tcPr>
            <w:tcW w:w="10632" w:type="dxa"/>
            <w:gridSpan w:val="3"/>
            <w:tcBorders>
              <w:top w:val="single" w:sz="4" w:space="0" w:color="auto"/>
              <w:left w:val="single" w:sz="4" w:space="0" w:color="auto"/>
              <w:bottom w:val="single" w:sz="4" w:space="0" w:color="auto"/>
              <w:right w:val="single" w:sz="4" w:space="0" w:color="auto"/>
            </w:tcBorders>
            <w:shd w:val="clear" w:color="auto" w:fill="2E2D62"/>
            <w:vAlign w:val="center"/>
            <w:hideMark/>
          </w:tcPr>
          <w:p w14:paraId="1B80BBCB" w14:textId="60D18E14" w:rsidR="00624787" w:rsidRDefault="00624787" w:rsidP="00C4585B">
            <w:pPr>
              <w:contextualSpacing/>
              <w:jc w:val="both"/>
              <w:rPr>
                <w:rFonts w:ascii="Arial" w:hAnsi="Arial" w:cs="Arial"/>
                <w:b/>
              </w:rPr>
            </w:pPr>
            <w:r>
              <w:rPr>
                <w:rFonts w:ascii="Arial" w:hAnsi="Arial" w:cs="Arial"/>
                <w:b/>
                <w:color w:val="FFFFFF" w:themeColor="background1"/>
              </w:rPr>
              <w:lastRenderedPageBreak/>
              <w:t>Section 1: Application Details</w:t>
            </w:r>
          </w:p>
        </w:tc>
      </w:tr>
      <w:tr w:rsidR="00624787" w14:paraId="16FA7A88" w14:textId="77777777" w:rsidTr="53776E39">
        <w:trPr>
          <w:trHeight w:val="340"/>
        </w:trPr>
        <w:tc>
          <w:tcPr>
            <w:tcW w:w="3970" w:type="dxa"/>
            <w:tcBorders>
              <w:top w:val="single" w:sz="4" w:space="0" w:color="auto"/>
              <w:left w:val="single" w:sz="4" w:space="0" w:color="auto"/>
              <w:bottom w:val="single" w:sz="4" w:space="0" w:color="auto"/>
              <w:right w:val="single" w:sz="4" w:space="0" w:color="auto"/>
            </w:tcBorders>
            <w:vAlign w:val="center"/>
            <w:hideMark/>
          </w:tcPr>
          <w:p w14:paraId="085BA84C" w14:textId="77777777" w:rsidR="00624787" w:rsidRPr="003D70FB" w:rsidRDefault="00624787" w:rsidP="00C4585B">
            <w:pPr>
              <w:contextualSpacing/>
              <w:rPr>
                <w:rFonts w:ascii="Arial" w:hAnsi="Arial" w:cs="Arial"/>
              </w:rPr>
            </w:pPr>
            <w:r w:rsidRPr="003D70FB">
              <w:rPr>
                <w:rFonts w:ascii="Arial" w:hAnsi="Arial" w:cs="Arial"/>
                <w:b/>
              </w:rPr>
              <w:t xml:space="preserve">PI </w:t>
            </w:r>
            <w:r w:rsidRPr="003D70FB">
              <w:rPr>
                <w:rFonts w:ascii="Arial" w:hAnsi="Arial" w:cs="Arial"/>
                <w:b/>
                <w:bCs/>
              </w:rPr>
              <w:t>Name</w:t>
            </w: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3F54101A" w14:textId="6131EB17" w:rsidR="00624787" w:rsidRDefault="00EC65F9" w:rsidP="00C4585B">
            <w:pPr>
              <w:contextualSpacing/>
              <w:rPr>
                <w:rFonts w:ascii="Arial" w:hAnsi="Arial" w:cs="Arial"/>
              </w:rPr>
            </w:pPr>
            <w:r>
              <w:rPr>
                <w:rFonts w:ascii="Arial" w:hAnsi="Arial" w:cs="Arial"/>
              </w:rPr>
              <w:fldChar w:fldCharType="begin">
                <w:ffData>
                  <w:name w:val="PI"/>
                  <w:enabled/>
                  <w:calcOnExit w:val="0"/>
                  <w:textInput/>
                </w:ffData>
              </w:fldChar>
            </w:r>
            <w:bookmarkStart w:id="0" w:name="PI"/>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p>
        </w:tc>
      </w:tr>
      <w:tr w:rsidR="00624787" w14:paraId="7C9B47DB" w14:textId="77777777" w:rsidTr="53776E39">
        <w:trPr>
          <w:trHeight w:val="340"/>
        </w:trPr>
        <w:tc>
          <w:tcPr>
            <w:tcW w:w="3970" w:type="dxa"/>
            <w:tcBorders>
              <w:top w:val="single" w:sz="4" w:space="0" w:color="auto"/>
              <w:left w:val="single" w:sz="4" w:space="0" w:color="auto"/>
              <w:bottom w:val="single" w:sz="4" w:space="0" w:color="auto"/>
              <w:right w:val="single" w:sz="4" w:space="0" w:color="auto"/>
            </w:tcBorders>
            <w:vAlign w:val="center"/>
            <w:hideMark/>
          </w:tcPr>
          <w:p w14:paraId="223B7904" w14:textId="77777777" w:rsidR="00624787" w:rsidRPr="003D70FB" w:rsidRDefault="00624787" w:rsidP="00C4585B">
            <w:pPr>
              <w:contextualSpacing/>
              <w:rPr>
                <w:rFonts w:ascii="Arial" w:hAnsi="Arial" w:cs="Arial"/>
                <w:b/>
              </w:rPr>
            </w:pPr>
            <w:r w:rsidRPr="003D70FB">
              <w:rPr>
                <w:rFonts w:ascii="Arial" w:hAnsi="Arial" w:cs="Arial"/>
                <w:b/>
              </w:rPr>
              <w:t xml:space="preserve">PI Institution </w:t>
            </w: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5E9E5E7A" w14:textId="0DA670F0" w:rsidR="00624787" w:rsidRDefault="00EC65F9" w:rsidP="00C4585B">
            <w:pPr>
              <w:contextualSpacing/>
              <w:rPr>
                <w:rFonts w:ascii="Arial" w:hAnsi="Arial" w:cs="Arial"/>
              </w:rPr>
            </w:pPr>
            <w:r>
              <w:rPr>
                <w:rFonts w:ascii="Arial" w:hAnsi="Arial" w:cs="Arial"/>
              </w:rPr>
              <w:fldChar w:fldCharType="begin">
                <w:ffData>
                  <w:name w:val="Institution"/>
                  <w:enabled/>
                  <w:calcOnExit w:val="0"/>
                  <w:textInput/>
                </w:ffData>
              </w:fldChar>
            </w:r>
            <w:bookmarkStart w:id="1" w:name="Institution"/>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tc>
      </w:tr>
      <w:tr w:rsidR="00624787" w14:paraId="6E352B67" w14:textId="77777777" w:rsidTr="53776E39">
        <w:trPr>
          <w:trHeight w:val="340"/>
        </w:trPr>
        <w:tc>
          <w:tcPr>
            <w:tcW w:w="3970" w:type="dxa"/>
            <w:tcBorders>
              <w:top w:val="single" w:sz="4" w:space="0" w:color="auto"/>
              <w:left w:val="single" w:sz="4" w:space="0" w:color="auto"/>
              <w:bottom w:val="single" w:sz="4" w:space="0" w:color="auto"/>
              <w:right w:val="single" w:sz="4" w:space="0" w:color="auto"/>
            </w:tcBorders>
            <w:hideMark/>
          </w:tcPr>
          <w:p w14:paraId="6C209F15" w14:textId="77777777" w:rsidR="00624787" w:rsidRPr="003D70FB" w:rsidRDefault="00624787" w:rsidP="00C4585B">
            <w:pPr>
              <w:contextualSpacing/>
              <w:jc w:val="both"/>
              <w:rPr>
                <w:rFonts w:ascii="Arial" w:hAnsi="Arial" w:cs="Arial"/>
                <w:b/>
                <w:bCs/>
              </w:rPr>
            </w:pPr>
            <w:r w:rsidRPr="003D70FB">
              <w:rPr>
                <w:rFonts w:ascii="Arial" w:hAnsi="Arial" w:cs="Arial"/>
                <w:b/>
                <w:bCs/>
              </w:rPr>
              <w:t>Application Title</w:t>
            </w:r>
          </w:p>
        </w:tc>
        <w:tc>
          <w:tcPr>
            <w:tcW w:w="6662" w:type="dxa"/>
            <w:gridSpan w:val="2"/>
            <w:tcBorders>
              <w:top w:val="single" w:sz="4" w:space="0" w:color="auto"/>
              <w:left w:val="single" w:sz="4" w:space="0" w:color="auto"/>
              <w:bottom w:val="single" w:sz="4" w:space="0" w:color="auto"/>
              <w:right w:val="single" w:sz="4" w:space="0" w:color="auto"/>
            </w:tcBorders>
          </w:tcPr>
          <w:p w14:paraId="3A83D2A7" w14:textId="24AD552F" w:rsidR="00624787" w:rsidRDefault="00EC65F9" w:rsidP="00C4585B">
            <w:pPr>
              <w:contextualSpacing/>
              <w:jc w:val="both"/>
              <w:rPr>
                <w:rFonts w:ascii="Arial" w:hAnsi="Arial" w:cs="Arial"/>
                <w:iCs/>
              </w:rPr>
            </w:pPr>
            <w:r>
              <w:rPr>
                <w:rFonts w:ascii="Arial" w:hAnsi="Arial" w:cs="Arial"/>
                <w:iCs/>
              </w:rPr>
              <w:fldChar w:fldCharType="begin">
                <w:ffData>
                  <w:name w:val="Title"/>
                  <w:enabled/>
                  <w:calcOnExit w:val="0"/>
                  <w:textInput/>
                </w:ffData>
              </w:fldChar>
            </w:r>
            <w:bookmarkStart w:id="2" w:name="Title"/>
            <w:r>
              <w:rPr>
                <w:rFonts w:ascii="Arial" w:hAnsi="Arial" w:cs="Arial"/>
                <w:iCs/>
              </w:rPr>
              <w:instrText xml:space="preserve"> FORMTEXT </w:instrText>
            </w:r>
            <w:r>
              <w:rPr>
                <w:rFonts w:ascii="Arial" w:hAnsi="Arial" w:cs="Arial"/>
                <w:iCs/>
              </w:rPr>
            </w:r>
            <w:r>
              <w:rPr>
                <w:rFonts w:ascii="Arial" w:hAnsi="Arial" w:cs="Arial"/>
                <w:iCs/>
              </w:rPr>
              <w:fldChar w:fldCharType="separate"/>
            </w:r>
            <w:r>
              <w:rPr>
                <w:rFonts w:ascii="Arial" w:hAnsi="Arial" w:cs="Arial"/>
                <w:iCs/>
                <w:noProof/>
              </w:rPr>
              <w:t> </w:t>
            </w:r>
            <w:r>
              <w:rPr>
                <w:rFonts w:ascii="Arial" w:hAnsi="Arial" w:cs="Arial"/>
                <w:iCs/>
                <w:noProof/>
              </w:rPr>
              <w:t> </w:t>
            </w:r>
            <w:r>
              <w:rPr>
                <w:rFonts w:ascii="Arial" w:hAnsi="Arial" w:cs="Arial"/>
                <w:iCs/>
                <w:noProof/>
              </w:rPr>
              <w:t> </w:t>
            </w:r>
            <w:r>
              <w:rPr>
                <w:rFonts w:ascii="Arial" w:hAnsi="Arial" w:cs="Arial"/>
                <w:iCs/>
                <w:noProof/>
              </w:rPr>
              <w:t> </w:t>
            </w:r>
            <w:r>
              <w:rPr>
                <w:rFonts w:ascii="Arial" w:hAnsi="Arial" w:cs="Arial"/>
                <w:iCs/>
                <w:noProof/>
              </w:rPr>
              <w:t> </w:t>
            </w:r>
            <w:r>
              <w:rPr>
                <w:rFonts w:ascii="Arial" w:hAnsi="Arial" w:cs="Arial"/>
                <w:iCs/>
              </w:rPr>
              <w:fldChar w:fldCharType="end"/>
            </w:r>
            <w:bookmarkEnd w:id="2"/>
          </w:p>
        </w:tc>
      </w:tr>
      <w:tr w:rsidR="00624787" w14:paraId="4F2C2250" w14:textId="77777777" w:rsidTr="53776E39">
        <w:trPr>
          <w:trHeight w:val="340"/>
        </w:trPr>
        <w:tc>
          <w:tcPr>
            <w:tcW w:w="3970" w:type="dxa"/>
            <w:tcBorders>
              <w:top w:val="single" w:sz="4" w:space="0" w:color="auto"/>
              <w:left w:val="single" w:sz="4" w:space="0" w:color="auto"/>
              <w:bottom w:val="single" w:sz="4" w:space="0" w:color="auto"/>
              <w:right w:val="single" w:sz="4" w:space="0" w:color="auto"/>
            </w:tcBorders>
            <w:vAlign w:val="center"/>
            <w:hideMark/>
          </w:tcPr>
          <w:p w14:paraId="08CF0D5A" w14:textId="77777777" w:rsidR="00624787" w:rsidRPr="003D70FB" w:rsidRDefault="00624787" w:rsidP="00C4585B">
            <w:pPr>
              <w:contextualSpacing/>
              <w:rPr>
                <w:rFonts w:ascii="Arial" w:hAnsi="Arial" w:cs="Arial"/>
                <w:b/>
                <w:bCs/>
              </w:rPr>
            </w:pPr>
            <w:r w:rsidRPr="003D70FB">
              <w:rPr>
                <w:rFonts w:ascii="Arial" w:hAnsi="Arial" w:cs="Arial"/>
                <w:b/>
                <w:bCs/>
              </w:rPr>
              <w:t>Application Type</w:t>
            </w:r>
          </w:p>
        </w:tc>
        <w:sdt>
          <w:sdtPr>
            <w:rPr>
              <w:rStyle w:val="Style2"/>
            </w:rPr>
            <w:alias w:val="Application Type"/>
            <w:tag w:val="Application Type"/>
            <w:id w:val="-91544773"/>
            <w:placeholder>
              <w:docPart w:val="C70668804ED2447D8E390E510D244122"/>
            </w:placeholder>
            <w:showingPlcHdr/>
            <w:dropDownList>
              <w:listItem w:value="Choose an item:"/>
              <w:listItem w:displayText="Grant Application" w:value="Grant Application"/>
              <w:listItem w:displayText="Fellowship Application" w:value="Fellowship Application"/>
            </w:dropDownList>
          </w:sdtPr>
          <w:sdtEndPr>
            <w:rPr>
              <w:rStyle w:val="DefaultParagraphFont"/>
              <w:rFonts w:ascii="Verdana" w:hAnsi="Verdana" w:cs="Arial"/>
              <w:iCs/>
            </w:rPr>
          </w:sdtEndPr>
          <w:sdtContent>
            <w:tc>
              <w:tcPr>
                <w:tcW w:w="6662" w:type="dxa"/>
                <w:gridSpan w:val="2"/>
                <w:tcBorders>
                  <w:top w:val="single" w:sz="4" w:space="0" w:color="auto"/>
                  <w:left w:val="single" w:sz="4" w:space="0" w:color="auto"/>
                  <w:bottom w:val="single" w:sz="4" w:space="0" w:color="auto"/>
                  <w:right w:val="single" w:sz="4" w:space="0" w:color="auto"/>
                </w:tcBorders>
                <w:vAlign w:val="center"/>
              </w:tcPr>
              <w:p w14:paraId="0A3FDDC9" w14:textId="6DF77D0D" w:rsidR="00624787" w:rsidRPr="00686891" w:rsidRDefault="005130BB" w:rsidP="00D517F4">
                <w:pPr>
                  <w:pStyle w:val="CommentText"/>
                  <w:rPr>
                    <w:rFonts w:ascii="Arial" w:hAnsi="Arial" w:cs="Arial"/>
                    <w:iCs/>
                  </w:rPr>
                </w:pPr>
                <w:r w:rsidRPr="00F3581A">
                  <w:rPr>
                    <w:rStyle w:val="PlaceholderText"/>
                  </w:rPr>
                  <w:t>Choose an item.</w:t>
                </w:r>
              </w:p>
            </w:tc>
          </w:sdtContent>
        </w:sdt>
      </w:tr>
      <w:sdt>
        <w:sdtPr>
          <w:rPr>
            <w:rStyle w:val="Style2"/>
            <w:sz w:val="4"/>
            <w:szCs w:val="4"/>
          </w:rPr>
          <w:id w:val="1759790369"/>
          <w15:repeatingSection/>
        </w:sdtPr>
        <w:sdtEndPr>
          <w:rPr>
            <w:rStyle w:val="DefaultParagraphFont"/>
            <w:rFonts w:ascii="Verdana" w:hAnsi="Verdana" w:cs="Arial"/>
            <w:iCs/>
            <w:sz w:val="20"/>
            <w:szCs w:val="20"/>
          </w:rPr>
        </w:sdtEndPr>
        <w:sdtContent>
          <w:sdt>
            <w:sdtPr>
              <w:rPr>
                <w:rStyle w:val="Style2"/>
                <w:sz w:val="4"/>
                <w:szCs w:val="4"/>
              </w:rPr>
              <w:id w:val="-1832970375"/>
              <w:placeholder>
                <w:docPart w:val="DefaultPlaceholder_-1854013435"/>
              </w:placeholder>
              <w15:repeatingSectionItem/>
            </w:sdtPr>
            <w:sdtEndPr>
              <w:rPr>
                <w:rStyle w:val="DefaultParagraphFont"/>
                <w:rFonts w:ascii="Verdana" w:hAnsi="Verdana" w:cs="Arial"/>
                <w:iCs/>
                <w:sz w:val="20"/>
                <w:szCs w:val="20"/>
              </w:rPr>
            </w:sdtEndPr>
            <w:sdtContent>
              <w:tr w:rsidR="00860DBF" w14:paraId="42C4D511" w14:textId="77777777" w:rsidTr="00860DBF">
                <w:trPr>
                  <w:gridAfter w:val="1"/>
                  <w:wAfter w:w="289" w:type="dxa"/>
                  <w:trHeight w:val="113"/>
                </w:trPr>
                <w:tc>
                  <w:tcPr>
                    <w:tcW w:w="1063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F98DE2" w14:textId="2AA91AB5" w:rsidR="00860DBF" w:rsidRPr="00860DBF" w:rsidRDefault="00860DBF" w:rsidP="00D517F4">
                    <w:pPr>
                      <w:pStyle w:val="CommentText"/>
                      <w:rPr>
                        <w:rStyle w:val="Style2"/>
                        <w:sz w:val="4"/>
                        <w:szCs w:val="4"/>
                      </w:rPr>
                    </w:pPr>
                  </w:p>
                </w:tc>
              </w:tr>
              <w:tr w:rsidR="003F64E8" w14:paraId="0ED4C6ED" w14:textId="77777777" w:rsidTr="53776E39">
                <w:trPr>
                  <w:trHeight w:val="340"/>
                </w:trPr>
                <w:tc>
                  <w:tcPr>
                    <w:tcW w:w="3970" w:type="dxa"/>
                    <w:tcBorders>
                      <w:top w:val="single" w:sz="4" w:space="0" w:color="auto"/>
                      <w:left w:val="single" w:sz="4" w:space="0" w:color="auto"/>
                      <w:bottom w:val="single" w:sz="4" w:space="0" w:color="auto"/>
                      <w:right w:val="single" w:sz="4" w:space="0" w:color="auto"/>
                    </w:tcBorders>
                    <w:vAlign w:val="center"/>
                  </w:tcPr>
                  <w:p w14:paraId="1800ACE1" w14:textId="2CDC395F" w:rsidR="003F64E8" w:rsidRPr="003D70FB" w:rsidRDefault="00860DBF" w:rsidP="00C4585B">
                    <w:pPr>
                      <w:contextualSpacing/>
                      <w:rPr>
                        <w:rFonts w:ascii="Arial" w:hAnsi="Arial" w:cs="Arial"/>
                        <w:b/>
                        <w:bCs/>
                      </w:rPr>
                    </w:pPr>
                    <w:r>
                      <w:rPr>
                        <w:rFonts w:ascii="Arial" w:hAnsi="Arial" w:cs="Arial"/>
                        <w:b/>
                        <w:bCs/>
                      </w:rPr>
                      <w:t>Company Name</w:t>
                    </w: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6CF5052F" w14:textId="413F31E1" w:rsidR="003F64E8" w:rsidRDefault="00C632CA" w:rsidP="00D517F4">
                    <w:pPr>
                      <w:pStyle w:val="CommentText"/>
                      <w:rPr>
                        <w:rStyle w:val="Style2"/>
                      </w:rPr>
                    </w:pPr>
                    <w:r>
                      <w:rPr>
                        <w:rFonts w:ascii="Arial" w:hAnsi="Arial" w:cs="Arial"/>
                        <w:iCs/>
                      </w:rPr>
                      <w:fldChar w:fldCharType="begin">
                        <w:ffData>
                          <w:name w:val="Title"/>
                          <w:enabled/>
                          <w:calcOnExit w:val="0"/>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Pr>
                        <w:rFonts w:ascii="Arial" w:hAnsi="Arial" w:cs="Arial"/>
                        <w:iCs/>
                        <w:noProof/>
                      </w:rPr>
                      <w:t> </w:t>
                    </w:r>
                    <w:r>
                      <w:rPr>
                        <w:rFonts w:ascii="Arial" w:hAnsi="Arial" w:cs="Arial"/>
                        <w:iCs/>
                        <w:noProof/>
                      </w:rPr>
                      <w:t> </w:t>
                    </w:r>
                    <w:r>
                      <w:rPr>
                        <w:rFonts w:ascii="Arial" w:hAnsi="Arial" w:cs="Arial"/>
                        <w:iCs/>
                        <w:noProof/>
                      </w:rPr>
                      <w:t> </w:t>
                    </w:r>
                    <w:r>
                      <w:rPr>
                        <w:rFonts w:ascii="Arial" w:hAnsi="Arial" w:cs="Arial"/>
                        <w:iCs/>
                        <w:noProof/>
                      </w:rPr>
                      <w:t> </w:t>
                    </w:r>
                    <w:r>
                      <w:rPr>
                        <w:rFonts w:ascii="Arial" w:hAnsi="Arial" w:cs="Arial"/>
                        <w:iCs/>
                        <w:noProof/>
                      </w:rPr>
                      <w:t> </w:t>
                    </w:r>
                    <w:r>
                      <w:rPr>
                        <w:rFonts w:ascii="Arial" w:hAnsi="Arial" w:cs="Arial"/>
                        <w:iCs/>
                      </w:rPr>
                      <w:fldChar w:fldCharType="end"/>
                    </w:r>
                  </w:p>
                </w:tc>
              </w:tr>
              <w:tr w:rsidR="003F64E8" w14:paraId="1CDB3924" w14:textId="77777777" w:rsidTr="53776E39">
                <w:trPr>
                  <w:trHeight w:val="340"/>
                </w:trPr>
                <w:tc>
                  <w:tcPr>
                    <w:tcW w:w="3970" w:type="dxa"/>
                    <w:tcBorders>
                      <w:top w:val="single" w:sz="4" w:space="0" w:color="auto"/>
                      <w:left w:val="single" w:sz="4" w:space="0" w:color="auto"/>
                      <w:bottom w:val="single" w:sz="4" w:space="0" w:color="auto"/>
                      <w:right w:val="single" w:sz="4" w:space="0" w:color="auto"/>
                    </w:tcBorders>
                    <w:vAlign w:val="center"/>
                  </w:tcPr>
                  <w:p w14:paraId="7F898AFA" w14:textId="5E4F42EC" w:rsidR="003F64E8" w:rsidRPr="003D70FB" w:rsidRDefault="00860DBF" w:rsidP="00C4585B">
                    <w:pPr>
                      <w:contextualSpacing/>
                      <w:rPr>
                        <w:rFonts w:ascii="Arial" w:hAnsi="Arial" w:cs="Arial"/>
                        <w:b/>
                        <w:bCs/>
                      </w:rPr>
                    </w:pPr>
                    <w:r>
                      <w:rPr>
                        <w:rFonts w:ascii="Arial" w:hAnsi="Arial" w:cs="Arial"/>
                        <w:b/>
                        <w:bCs/>
                      </w:rPr>
                      <w:t>Main contact name</w:t>
                    </w: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5AA591E7" w14:textId="3069555D" w:rsidR="003F64E8" w:rsidRDefault="00C632CA" w:rsidP="00D517F4">
                    <w:pPr>
                      <w:pStyle w:val="CommentText"/>
                      <w:rPr>
                        <w:rStyle w:val="Style2"/>
                      </w:rPr>
                    </w:pPr>
                    <w:r>
                      <w:rPr>
                        <w:rFonts w:ascii="Arial" w:hAnsi="Arial" w:cs="Arial"/>
                        <w:iCs/>
                      </w:rPr>
                      <w:fldChar w:fldCharType="begin">
                        <w:ffData>
                          <w:name w:val="Title"/>
                          <w:enabled/>
                          <w:calcOnExit w:val="0"/>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Pr>
                        <w:rFonts w:ascii="Arial" w:hAnsi="Arial" w:cs="Arial"/>
                        <w:iCs/>
                        <w:noProof/>
                      </w:rPr>
                      <w:t> </w:t>
                    </w:r>
                    <w:r>
                      <w:rPr>
                        <w:rFonts w:ascii="Arial" w:hAnsi="Arial" w:cs="Arial"/>
                        <w:iCs/>
                        <w:noProof/>
                      </w:rPr>
                      <w:t> </w:t>
                    </w:r>
                    <w:r>
                      <w:rPr>
                        <w:rFonts w:ascii="Arial" w:hAnsi="Arial" w:cs="Arial"/>
                        <w:iCs/>
                        <w:noProof/>
                      </w:rPr>
                      <w:t> </w:t>
                    </w:r>
                    <w:r>
                      <w:rPr>
                        <w:rFonts w:ascii="Arial" w:hAnsi="Arial" w:cs="Arial"/>
                        <w:iCs/>
                        <w:noProof/>
                      </w:rPr>
                      <w:t> </w:t>
                    </w:r>
                    <w:r>
                      <w:rPr>
                        <w:rFonts w:ascii="Arial" w:hAnsi="Arial" w:cs="Arial"/>
                        <w:iCs/>
                        <w:noProof/>
                      </w:rPr>
                      <w:t> </w:t>
                    </w:r>
                    <w:r>
                      <w:rPr>
                        <w:rFonts w:ascii="Arial" w:hAnsi="Arial" w:cs="Arial"/>
                        <w:iCs/>
                      </w:rPr>
                      <w:fldChar w:fldCharType="end"/>
                    </w:r>
                  </w:p>
                </w:tc>
              </w:tr>
              <w:tr w:rsidR="003F64E8" w14:paraId="2DBE8B29" w14:textId="77777777" w:rsidTr="53776E39">
                <w:trPr>
                  <w:trHeight w:val="340"/>
                </w:trPr>
                <w:tc>
                  <w:tcPr>
                    <w:tcW w:w="3970" w:type="dxa"/>
                    <w:tcBorders>
                      <w:top w:val="single" w:sz="4" w:space="0" w:color="auto"/>
                      <w:left w:val="single" w:sz="4" w:space="0" w:color="auto"/>
                      <w:bottom w:val="single" w:sz="4" w:space="0" w:color="auto"/>
                      <w:right w:val="single" w:sz="4" w:space="0" w:color="auto"/>
                    </w:tcBorders>
                    <w:vAlign w:val="center"/>
                  </w:tcPr>
                  <w:p w14:paraId="0027BA8C" w14:textId="0962C3F5" w:rsidR="003F64E8" w:rsidRPr="003D70FB" w:rsidRDefault="00860DBF" w:rsidP="00C4585B">
                    <w:pPr>
                      <w:contextualSpacing/>
                      <w:rPr>
                        <w:rFonts w:ascii="Arial" w:hAnsi="Arial" w:cs="Arial"/>
                        <w:b/>
                        <w:bCs/>
                      </w:rPr>
                    </w:pPr>
                    <w:r>
                      <w:rPr>
                        <w:rFonts w:ascii="Arial" w:hAnsi="Arial" w:cs="Arial"/>
                        <w:b/>
                        <w:bCs/>
                      </w:rPr>
                      <w:t>Main contact position</w:t>
                    </w: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0F2C3373" w14:textId="53FC9558" w:rsidR="003F64E8" w:rsidRDefault="00C632CA" w:rsidP="00D517F4">
                    <w:pPr>
                      <w:pStyle w:val="CommentText"/>
                      <w:rPr>
                        <w:rStyle w:val="Style2"/>
                      </w:rPr>
                    </w:pPr>
                    <w:r>
                      <w:rPr>
                        <w:rFonts w:ascii="Arial" w:hAnsi="Arial" w:cs="Arial"/>
                        <w:iCs/>
                      </w:rPr>
                      <w:fldChar w:fldCharType="begin">
                        <w:ffData>
                          <w:name w:val="Title"/>
                          <w:enabled/>
                          <w:calcOnExit w:val="0"/>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Pr>
                        <w:rFonts w:ascii="Arial" w:hAnsi="Arial" w:cs="Arial"/>
                        <w:iCs/>
                        <w:noProof/>
                      </w:rPr>
                      <w:t> </w:t>
                    </w:r>
                    <w:r>
                      <w:rPr>
                        <w:rFonts w:ascii="Arial" w:hAnsi="Arial" w:cs="Arial"/>
                        <w:iCs/>
                        <w:noProof/>
                      </w:rPr>
                      <w:t> </w:t>
                    </w:r>
                    <w:r>
                      <w:rPr>
                        <w:rFonts w:ascii="Arial" w:hAnsi="Arial" w:cs="Arial"/>
                        <w:iCs/>
                        <w:noProof/>
                      </w:rPr>
                      <w:t> </w:t>
                    </w:r>
                    <w:r>
                      <w:rPr>
                        <w:rFonts w:ascii="Arial" w:hAnsi="Arial" w:cs="Arial"/>
                        <w:iCs/>
                        <w:noProof/>
                      </w:rPr>
                      <w:t> </w:t>
                    </w:r>
                    <w:r>
                      <w:rPr>
                        <w:rFonts w:ascii="Arial" w:hAnsi="Arial" w:cs="Arial"/>
                        <w:iCs/>
                        <w:noProof/>
                      </w:rPr>
                      <w:t> </w:t>
                    </w:r>
                    <w:r>
                      <w:rPr>
                        <w:rFonts w:ascii="Arial" w:hAnsi="Arial" w:cs="Arial"/>
                        <w:iCs/>
                      </w:rPr>
                      <w:fldChar w:fldCharType="end"/>
                    </w:r>
                  </w:p>
                </w:tc>
              </w:tr>
              <w:tr w:rsidR="003F64E8" w14:paraId="3966F36E" w14:textId="77777777" w:rsidTr="53776E39">
                <w:trPr>
                  <w:trHeight w:val="340"/>
                </w:trPr>
                <w:tc>
                  <w:tcPr>
                    <w:tcW w:w="3970" w:type="dxa"/>
                    <w:tcBorders>
                      <w:top w:val="single" w:sz="4" w:space="0" w:color="auto"/>
                      <w:left w:val="single" w:sz="4" w:space="0" w:color="auto"/>
                      <w:bottom w:val="single" w:sz="4" w:space="0" w:color="auto"/>
                      <w:right w:val="single" w:sz="4" w:space="0" w:color="auto"/>
                    </w:tcBorders>
                    <w:vAlign w:val="center"/>
                  </w:tcPr>
                  <w:p w14:paraId="3C4543F2" w14:textId="7B8F9E2A" w:rsidR="003F64E8" w:rsidRPr="003D70FB" w:rsidRDefault="00860DBF" w:rsidP="00C4585B">
                    <w:pPr>
                      <w:contextualSpacing/>
                      <w:rPr>
                        <w:rFonts w:ascii="Arial" w:hAnsi="Arial" w:cs="Arial"/>
                        <w:b/>
                        <w:bCs/>
                      </w:rPr>
                    </w:pPr>
                    <w:r>
                      <w:rPr>
                        <w:rFonts w:ascii="Arial" w:hAnsi="Arial" w:cs="Arial"/>
                        <w:b/>
                        <w:bCs/>
                      </w:rPr>
                      <w:t>Company size</w:t>
                    </w:r>
                  </w:p>
                </w:tc>
                <w:sdt>
                  <w:sdtPr>
                    <w:rPr>
                      <w:rStyle w:val="Style2"/>
                    </w:rPr>
                    <w:alias w:val="Company Size"/>
                    <w:tag w:val="Company Size"/>
                    <w:id w:val="-1841842912"/>
                    <w:lock w:val="sdtLocked"/>
                    <w:placeholder>
                      <w:docPart w:val="57A51FB2CD7C4B20872B553CAC955509"/>
                    </w:placeholder>
                    <w:showingPlcHdr/>
                    <w:dropDownList>
                      <w:listItem w:value="Choose an item:"/>
                      <w:listItem w:displayText="micro-entity" w:value="micro-entity"/>
                      <w:listItem w:displayText="small" w:value="small"/>
                      <w:listItem w:displayText="medium" w:value="medium"/>
                      <w:listItem w:displayText="large" w:value="large"/>
                      <w:listItem w:displayText="multinational" w:value="multinational"/>
                    </w:dropDownList>
                  </w:sdtPr>
                  <w:sdtEndPr>
                    <w:rPr>
                      <w:rStyle w:val="DefaultParagraphFont"/>
                      <w:rFonts w:ascii="Verdana" w:hAnsi="Verdana" w:cs="Arial"/>
                      <w:iCs/>
                    </w:rPr>
                  </w:sdtEndPr>
                  <w:sdtContent>
                    <w:tc>
                      <w:tcPr>
                        <w:tcW w:w="6662" w:type="dxa"/>
                        <w:gridSpan w:val="2"/>
                        <w:tcBorders>
                          <w:top w:val="single" w:sz="4" w:space="0" w:color="auto"/>
                          <w:left w:val="single" w:sz="4" w:space="0" w:color="auto"/>
                          <w:bottom w:val="single" w:sz="4" w:space="0" w:color="auto"/>
                          <w:right w:val="single" w:sz="4" w:space="0" w:color="auto"/>
                        </w:tcBorders>
                        <w:vAlign w:val="center"/>
                      </w:tcPr>
                      <w:p w14:paraId="484C7D12" w14:textId="7D12FDBD" w:rsidR="003F64E8" w:rsidRDefault="00C632CA" w:rsidP="00D517F4">
                        <w:pPr>
                          <w:pStyle w:val="CommentText"/>
                          <w:rPr>
                            <w:rStyle w:val="Style2"/>
                          </w:rPr>
                        </w:pPr>
                        <w:r w:rsidRPr="00F3581A">
                          <w:rPr>
                            <w:rStyle w:val="PlaceholderText"/>
                          </w:rPr>
                          <w:t>Choose an item.</w:t>
                        </w:r>
                      </w:p>
                    </w:tc>
                  </w:sdtContent>
                </w:sdt>
              </w:tr>
              <w:tr w:rsidR="003F64E8" w14:paraId="4C2D48D1" w14:textId="77777777" w:rsidTr="53776E39">
                <w:trPr>
                  <w:trHeight w:val="340"/>
                </w:trPr>
                <w:tc>
                  <w:tcPr>
                    <w:tcW w:w="3970" w:type="dxa"/>
                    <w:tcBorders>
                      <w:top w:val="single" w:sz="4" w:space="0" w:color="auto"/>
                      <w:left w:val="single" w:sz="4" w:space="0" w:color="auto"/>
                      <w:bottom w:val="single" w:sz="4" w:space="0" w:color="auto"/>
                      <w:right w:val="single" w:sz="4" w:space="0" w:color="auto"/>
                    </w:tcBorders>
                    <w:vAlign w:val="center"/>
                  </w:tcPr>
                  <w:p w14:paraId="4081025D" w14:textId="7D4D46A0" w:rsidR="003F64E8" w:rsidRPr="003D70FB" w:rsidRDefault="000D5C8E" w:rsidP="00C4585B">
                    <w:pPr>
                      <w:contextualSpacing/>
                      <w:rPr>
                        <w:rFonts w:ascii="Arial" w:hAnsi="Arial" w:cs="Arial"/>
                        <w:b/>
                        <w:bCs/>
                      </w:rPr>
                    </w:pPr>
                    <w:r>
                      <w:rPr>
                        <w:rFonts w:ascii="Arial" w:hAnsi="Arial" w:cs="Arial"/>
                        <w:b/>
                        <w:bCs/>
                      </w:rPr>
                      <w:t>Pro</w:t>
                    </w:r>
                    <w:r w:rsidR="00C632CA">
                      <w:rPr>
                        <w:rFonts w:ascii="Arial" w:hAnsi="Arial" w:cs="Arial"/>
                        <w:b/>
                        <w:bCs/>
                      </w:rPr>
                      <w:t>ject Partner Location</w:t>
                    </w:r>
                  </w:p>
                </w:tc>
                <w:sdt>
                  <w:sdtPr>
                    <w:rPr>
                      <w:rStyle w:val="Style2"/>
                    </w:rPr>
                    <w:alias w:val="Location"/>
                    <w:tag w:val="Location"/>
                    <w:id w:val="1523979384"/>
                    <w:lock w:val="sdtLocked"/>
                    <w:placeholder>
                      <w:docPart w:val="6B2EE9B574F84E049FC4D7E78E138A2B"/>
                    </w:placeholder>
                    <w:showingPlcHdr/>
                    <w:dropDownList>
                      <w:listItem w:value="Choose an item:"/>
                      <w:listItem w:displayText="Greater London" w:value="Greater London"/>
                      <w:listItem w:displayText="South East England" w:value="South East England"/>
                      <w:listItem w:displayText="South West England" w:value="South West England"/>
                      <w:listItem w:displayText="East of England" w:value="East of England"/>
                      <w:listItem w:displayText="East Midlands" w:value="East Midlands"/>
                      <w:listItem w:displayText="West Midlands" w:value="West Midlands"/>
                      <w:listItem w:displayText="North East England" w:value="North East England"/>
                      <w:listItem w:displayText="North West England" w:value="North West England"/>
                      <w:listItem w:displayText="Yorkshire and the Humbar" w:value="Yorkshire and the Humbar"/>
                      <w:listItem w:displayText="Scotland" w:value="Scotland"/>
                      <w:listItem w:displayText="Northern Ireland" w:value="Northern Ireland"/>
                      <w:listItem w:displayText="Wales" w:value="Wales"/>
                      <w:listItem w:displayText="International" w:value="International"/>
                    </w:dropDownList>
                  </w:sdtPr>
                  <w:sdtEndPr>
                    <w:rPr>
                      <w:rStyle w:val="DefaultParagraphFont"/>
                      <w:rFonts w:ascii="Verdana" w:hAnsi="Verdana" w:cs="Arial"/>
                      <w:iCs/>
                    </w:rPr>
                  </w:sdtEndPr>
                  <w:sdtContent>
                    <w:tc>
                      <w:tcPr>
                        <w:tcW w:w="6662" w:type="dxa"/>
                        <w:gridSpan w:val="2"/>
                        <w:tcBorders>
                          <w:top w:val="single" w:sz="4" w:space="0" w:color="auto"/>
                          <w:left w:val="single" w:sz="4" w:space="0" w:color="auto"/>
                          <w:bottom w:val="single" w:sz="4" w:space="0" w:color="auto"/>
                          <w:right w:val="single" w:sz="4" w:space="0" w:color="auto"/>
                        </w:tcBorders>
                        <w:vAlign w:val="center"/>
                      </w:tcPr>
                      <w:p w14:paraId="30446D99" w14:textId="3CE8F3FE" w:rsidR="003F64E8" w:rsidRDefault="00C632CA" w:rsidP="00D517F4">
                        <w:pPr>
                          <w:pStyle w:val="CommentText"/>
                          <w:rPr>
                            <w:rStyle w:val="Style2"/>
                          </w:rPr>
                        </w:pPr>
                        <w:r w:rsidRPr="00F3581A">
                          <w:rPr>
                            <w:rStyle w:val="PlaceholderText"/>
                          </w:rPr>
                          <w:t>Choose an item.</w:t>
                        </w:r>
                      </w:p>
                    </w:tc>
                  </w:sdtContent>
                </w:sdt>
              </w:tr>
              <w:tr w:rsidR="003F64E8" w14:paraId="2C6B903D" w14:textId="77777777" w:rsidTr="53776E39">
                <w:trPr>
                  <w:trHeight w:val="340"/>
                </w:trPr>
                <w:tc>
                  <w:tcPr>
                    <w:tcW w:w="3970" w:type="dxa"/>
                    <w:tcBorders>
                      <w:top w:val="single" w:sz="4" w:space="0" w:color="auto"/>
                      <w:left w:val="single" w:sz="4" w:space="0" w:color="auto"/>
                      <w:bottom w:val="single" w:sz="4" w:space="0" w:color="auto"/>
                      <w:right w:val="single" w:sz="4" w:space="0" w:color="auto"/>
                    </w:tcBorders>
                    <w:vAlign w:val="center"/>
                  </w:tcPr>
                  <w:p w14:paraId="5A16A939" w14:textId="7651AED9" w:rsidR="003F64E8" w:rsidRPr="003D70FB" w:rsidRDefault="00C632CA" w:rsidP="00C4585B">
                    <w:pPr>
                      <w:contextualSpacing/>
                      <w:rPr>
                        <w:rFonts w:ascii="Arial" w:hAnsi="Arial" w:cs="Arial"/>
                        <w:b/>
                        <w:bCs/>
                      </w:rPr>
                    </w:pPr>
                    <w:r>
                      <w:rPr>
                        <w:rFonts w:ascii="Arial" w:hAnsi="Arial" w:cs="Arial"/>
                        <w:b/>
                        <w:bCs/>
                      </w:rPr>
                      <w:t>Country (if International)</w:t>
                    </w: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3266CA4C" w14:textId="6DDBF73F" w:rsidR="003F64E8" w:rsidRDefault="00C632CA" w:rsidP="00D517F4">
                    <w:pPr>
                      <w:pStyle w:val="CommentText"/>
                      <w:rPr>
                        <w:rStyle w:val="Style2"/>
                      </w:rPr>
                    </w:pPr>
                    <w:r>
                      <w:rPr>
                        <w:rFonts w:ascii="Arial" w:hAnsi="Arial" w:cs="Arial"/>
                        <w:iCs/>
                      </w:rPr>
                      <w:fldChar w:fldCharType="begin">
                        <w:ffData>
                          <w:name w:val="Title"/>
                          <w:enabled/>
                          <w:calcOnExit w:val="0"/>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Pr>
                        <w:rFonts w:ascii="Arial" w:hAnsi="Arial" w:cs="Arial"/>
                        <w:iCs/>
                        <w:noProof/>
                      </w:rPr>
                      <w:t> </w:t>
                    </w:r>
                    <w:r>
                      <w:rPr>
                        <w:rFonts w:ascii="Arial" w:hAnsi="Arial" w:cs="Arial"/>
                        <w:iCs/>
                        <w:noProof/>
                      </w:rPr>
                      <w:t> </w:t>
                    </w:r>
                    <w:r>
                      <w:rPr>
                        <w:rFonts w:ascii="Arial" w:hAnsi="Arial" w:cs="Arial"/>
                        <w:iCs/>
                        <w:noProof/>
                      </w:rPr>
                      <w:t> </w:t>
                    </w:r>
                    <w:r>
                      <w:rPr>
                        <w:rFonts w:ascii="Arial" w:hAnsi="Arial" w:cs="Arial"/>
                        <w:iCs/>
                        <w:noProof/>
                      </w:rPr>
                      <w:t> </w:t>
                    </w:r>
                    <w:r>
                      <w:rPr>
                        <w:rFonts w:ascii="Arial" w:hAnsi="Arial" w:cs="Arial"/>
                        <w:iCs/>
                        <w:noProof/>
                      </w:rPr>
                      <w:t> </w:t>
                    </w:r>
                    <w:r>
                      <w:rPr>
                        <w:rFonts w:ascii="Arial" w:hAnsi="Arial" w:cs="Arial"/>
                        <w:iCs/>
                      </w:rPr>
                      <w:fldChar w:fldCharType="end"/>
                    </w:r>
                  </w:p>
                </w:tc>
              </w:tr>
            </w:sdtContent>
          </w:sdt>
        </w:sdtContent>
      </w:sdt>
      <w:tr w:rsidR="00624787" w14:paraId="241AFEE8" w14:textId="77777777" w:rsidTr="53776E39">
        <w:trPr>
          <w:trHeight w:val="340"/>
        </w:trPr>
        <w:tc>
          <w:tcPr>
            <w:tcW w:w="1063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0E64720" w14:textId="35CEF39F" w:rsidR="00624787" w:rsidRDefault="00624787" w:rsidP="00C4585B">
            <w:pPr>
              <w:pStyle w:val="CommentText"/>
              <w:contextualSpacing/>
              <w:rPr>
                <w:rFonts w:ascii="Arial" w:hAnsi="Arial" w:cs="Arial"/>
                <w:bCs/>
                <w:sz w:val="18"/>
                <w:szCs w:val="18"/>
              </w:rPr>
            </w:pPr>
            <w:r>
              <w:rPr>
                <w:rFonts w:ascii="Arial" w:hAnsi="Arial" w:cs="Arial"/>
                <w:bCs/>
                <w:sz w:val="18"/>
                <w:szCs w:val="18"/>
              </w:rPr>
              <w:t xml:space="preserve">If the company has more than one </w:t>
            </w:r>
            <w:proofErr w:type="gramStart"/>
            <w:r>
              <w:rPr>
                <w:rFonts w:ascii="Arial" w:hAnsi="Arial" w:cs="Arial"/>
                <w:bCs/>
                <w:sz w:val="18"/>
                <w:szCs w:val="18"/>
              </w:rPr>
              <w:t>site</w:t>
            </w:r>
            <w:proofErr w:type="gramEnd"/>
            <w:r>
              <w:rPr>
                <w:rFonts w:ascii="Arial" w:hAnsi="Arial" w:cs="Arial"/>
                <w:bCs/>
                <w:sz w:val="18"/>
                <w:szCs w:val="18"/>
              </w:rPr>
              <w:t xml:space="preserve"> you should provide the location of the part of organisation that you are collaborating with.</w:t>
            </w:r>
          </w:p>
          <w:p w14:paraId="5F64D907" w14:textId="0C86BE3E" w:rsidR="003F7632" w:rsidRDefault="0044684B" w:rsidP="00C4585B">
            <w:pPr>
              <w:pStyle w:val="CommentText"/>
              <w:contextualSpacing/>
              <w:rPr>
                <w:rFonts w:ascii="Arial" w:hAnsi="Arial" w:cs="Arial"/>
                <w:bCs/>
                <w:sz w:val="18"/>
                <w:szCs w:val="18"/>
              </w:rPr>
            </w:pPr>
            <w:r w:rsidRPr="0044684B">
              <w:rPr>
                <w:rFonts w:ascii="Arial" w:hAnsi="Arial" w:cs="Arial"/>
                <w:bCs/>
                <w:sz w:val="18"/>
                <w:szCs w:val="18"/>
              </w:rPr>
              <w:t xml:space="preserve">Please see sections 8-11 of </w:t>
            </w:r>
            <w:hyperlink r:id="rId22" w:history="1">
              <w:r w:rsidRPr="0044684B">
                <w:rPr>
                  <w:rStyle w:val="Hyperlink"/>
                  <w:rFonts w:ascii="Arial" w:hAnsi="Arial" w:cs="Arial"/>
                  <w:bCs/>
                  <w:sz w:val="18"/>
                  <w:szCs w:val="18"/>
                  <w:lang w:val="en-GB"/>
                </w:rPr>
                <w:t>Companies House accounts guidance</w:t>
              </w:r>
            </w:hyperlink>
            <w:r w:rsidRPr="0044684B">
              <w:rPr>
                <w:rFonts w:ascii="Arial" w:hAnsi="Arial" w:cs="Arial"/>
                <w:bCs/>
                <w:sz w:val="18"/>
                <w:szCs w:val="18"/>
              </w:rPr>
              <w:t xml:space="preserve"> for conditions that determine company size</w:t>
            </w:r>
            <w:r w:rsidR="00BD2407">
              <w:rPr>
                <w:rFonts w:ascii="Arial" w:hAnsi="Arial" w:cs="Arial"/>
                <w:bCs/>
                <w:sz w:val="18"/>
                <w:szCs w:val="18"/>
              </w:rPr>
              <w:t>.</w:t>
            </w:r>
          </w:p>
          <w:p w14:paraId="6B5D0704" w14:textId="77777777" w:rsidR="00624787" w:rsidRDefault="00624787" w:rsidP="00C4585B">
            <w:pPr>
              <w:contextualSpacing/>
              <w:jc w:val="both"/>
              <w:rPr>
                <w:rFonts w:ascii="Arial" w:hAnsi="Arial" w:cs="Arial"/>
                <w:bCs/>
                <w:sz w:val="18"/>
                <w:szCs w:val="18"/>
              </w:rPr>
            </w:pPr>
            <w:r>
              <w:rPr>
                <w:rFonts w:ascii="Arial" w:hAnsi="Arial" w:cs="Arial"/>
                <w:bCs/>
                <w:sz w:val="18"/>
                <w:szCs w:val="18"/>
              </w:rPr>
              <w:t xml:space="preserve">If you are collaborating with more than 1 </w:t>
            </w:r>
            <w:proofErr w:type="gramStart"/>
            <w:r>
              <w:rPr>
                <w:rFonts w:ascii="Arial" w:hAnsi="Arial" w:cs="Arial"/>
                <w:bCs/>
                <w:sz w:val="18"/>
                <w:szCs w:val="18"/>
              </w:rPr>
              <w:t>company</w:t>
            </w:r>
            <w:proofErr w:type="gramEnd"/>
            <w:r>
              <w:rPr>
                <w:rFonts w:ascii="Arial" w:hAnsi="Arial" w:cs="Arial"/>
                <w:bCs/>
                <w:sz w:val="18"/>
                <w:szCs w:val="18"/>
              </w:rPr>
              <w:t xml:space="preserve"> please duplicate the details above for each company</w:t>
            </w:r>
            <w:r w:rsidR="00A36987">
              <w:rPr>
                <w:rFonts w:ascii="Arial" w:hAnsi="Arial" w:cs="Arial"/>
                <w:bCs/>
                <w:sz w:val="18"/>
                <w:szCs w:val="18"/>
              </w:rPr>
              <w:t xml:space="preserve"> by clicking on the</w:t>
            </w:r>
            <w:r w:rsidR="005C605B">
              <w:rPr>
                <w:rFonts w:ascii="Arial" w:hAnsi="Arial" w:cs="Arial"/>
                <w:bCs/>
                <w:sz w:val="18"/>
                <w:szCs w:val="18"/>
              </w:rPr>
              <w:t xml:space="preserve"> </w:t>
            </w:r>
            <w:r w:rsidR="005C605B" w:rsidRPr="005C605B">
              <w:rPr>
                <w:rFonts w:ascii="Arial" w:hAnsi="Arial" w:cs="Arial"/>
                <w:bCs/>
                <w:noProof/>
                <w:sz w:val="18"/>
                <w:szCs w:val="18"/>
              </w:rPr>
              <w:drawing>
                <wp:inline distT="0" distB="0" distL="0" distR="0" wp14:anchorId="18B799F6" wp14:editId="0430E18F">
                  <wp:extent cx="102714" cy="977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11037" t="14682" r="13224" b="13274"/>
                          <a:stretch/>
                        </pic:blipFill>
                        <pic:spPr bwMode="auto">
                          <a:xfrm>
                            <a:off x="0" y="0"/>
                            <a:ext cx="103610" cy="98555"/>
                          </a:xfrm>
                          <a:prstGeom prst="rect">
                            <a:avLst/>
                          </a:prstGeom>
                          <a:ln>
                            <a:noFill/>
                          </a:ln>
                          <a:extLst>
                            <a:ext uri="{53640926-AAD7-44D8-BBD7-CCE9431645EC}">
                              <a14:shadowObscured xmlns:a14="http://schemas.microsoft.com/office/drawing/2010/main"/>
                            </a:ext>
                          </a:extLst>
                        </pic:spPr>
                      </pic:pic>
                    </a:graphicData>
                  </a:graphic>
                </wp:inline>
              </w:drawing>
            </w:r>
            <w:r w:rsidR="00A36987">
              <w:rPr>
                <w:rFonts w:ascii="Arial" w:hAnsi="Arial" w:cs="Arial"/>
                <w:bCs/>
                <w:sz w:val="18"/>
                <w:szCs w:val="18"/>
              </w:rPr>
              <w:t>.</w:t>
            </w:r>
          </w:p>
          <w:p w14:paraId="7D4390E8" w14:textId="277F2C04" w:rsidR="007B3D34" w:rsidRDefault="007B3D34" w:rsidP="00C4585B">
            <w:pPr>
              <w:contextualSpacing/>
              <w:jc w:val="both"/>
              <w:rPr>
                <w:rFonts w:ascii="Arial" w:hAnsi="Arial" w:cs="Arial"/>
                <w:bCs/>
                <w:color w:val="FFFFFF" w:themeColor="background1"/>
                <w:sz w:val="22"/>
                <w:szCs w:val="22"/>
              </w:rPr>
            </w:pPr>
            <w:r w:rsidRPr="00E702DD">
              <w:rPr>
                <w:rFonts w:ascii="Arial" w:hAnsi="Arial" w:cs="Arial"/>
                <w:bCs/>
                <w:sz w:val="18"/>
                <w:szCs w:val="18"/>
              </w:rPr>
              <w:t>If the company is</w:t>
            </w:r>
            <w:r w:rsidR="00017F63" w:rsidRPr="00E702DD">
              <w:rPr>
                <w:rFonts w:ascii="Arial" w:hAnsi="Arial" w:cs="Arial"/>
                <w:bCs/>
                <w:sz w:val="18"/>
                <w:szCs w:val="18"/>
              </w:rPr>
              <w:t xml:space="preserve"> considered</w:t>
            </w:r>
            <w:r w:rsidRPr="00E702DD">
              <w:rPr>
                <w:rFonts w:ascii="Arial" w:hAnsi="Arial" w:cs="Arial"/>
                <w:bCs/>
                <w:sz w:val="18"/>
                <w:szCs w:val="18"/>
              </w:rPr>
              <w:t xml:space="preserve"> internationa</w:t>
            </w:r>
            <w:r w:rsidR="00017F63" w:rsidRPr="00E702DD">
              <w:rPr>
                <w:rFonts w:ascii="Arial" w:hAnsi="Arial" w:cs="Arial"/>
                <w:bCs/>
                <w:sz w:val="18"/>
                <w:szCs w:val="18"/>
              </w:rPr>
              <w:t xml:space="preserve">l </w:t>
            </w:r>
            <w:r w:rsidR="00E702DD">
              <w:rPr>
                <w:rFonts w:ascii="Arial" w:hAnsi="Arial" w:cs="Arial"/>
                <w:bCs/>
                <w:sz w:val="18"/>
                <w:szCs w:val="18"/>
              </w:rPr>
              <w:t>(see</w:t>
            </w:r>
            <w:r w:rsidR="00017F63" w:rsidRPr="00E702DD">
              <w:rPr>
                <w:rFonts w:ascii="Arial" w:hAnsi="Arial" w:cs="Arial"/>
                <w:bCs/>
                <w:sz w:val="18"/>
                <w:szCs w:val="18"/>
              </w:rPr>
              <w:t xml:space="preserve"> definition in the guidance</w:t>
            </w:r>
            <w:r w:rsidR="00E702DD">
              <w:rPr>
                <w:rFonts w:ascii="Arial" w:hAnsi="Arial" w:cs="Arial"/>
                <w:bCs/>
                <w:sz w:val="18"/>
                <w:szCs w:val="18"/>
              </w:rPr>
              <w:t>)</w:t>
            </w:r>
            <w:r w:rsidR="00017F63" w:rsidRPr="00E702DD">
              <w:rPr>
                <w:rFonts w:ascii="Arial" w:hAnsi="Arial" w:cs="Arial"/>
                <w:bCs/>
                <w:sz w:val="18"/>
                <w:szCs w:val="18"/>
              </w:rPr>
              <w:t xml:space="preserve"> please provide a justification in </w:t>
            </w:r>
            <w:r w:rsidR="00E702DD" w:rsidRPr="00E702DD">
              <w:rPr>
                <w:rFonts w:ascii="Arial" w:hAnsi="Arial" w:cs="Arial"/>
                <w:bCs/>
                <w:sz w:val="18"/>
                <w:szCs w:val="18"/>
              </w:rPr>
              <w:t>section 6.</w:t>
            </w:r>
          </w:p>
        </w:tc>
      </w:tr>
      <w:tr w:rsidR="00624787" w14:paraId="5286ED98" w14:textId="77777777" w:rsidTr="53776E39">
        <w:trPr>
          <w:trHeight w:val="454"/>
        </w:trPr>
        <w:tc>
          <w:tcPr>
            <w:tcW w:w="10632" w:type="dxa"/>
            <w:gridSpan w:val="3"/>
            <w:tcBorders>
              <w:top w:val="single" w:sz="4" w:space="0" w:color="auto"/>
              <w:left w:val="single" w:sz="4" w:space="0" w:color="auto"/>
              <w:bottom w:val="single" w:sz="4" w:space="0" w:color="auto"/>
              <w:right w:val="single" w:sz="4" w:space="0" w:color="auto"/>
            </w:tcBorders>
            <w:shd w:val="clear" w:color="auto" w:fill="2E2D62"/>
            <w:vAlign w:val="center"/>
            <w:hideMark/>
          </w:tcPr>
          <w:p w14:paraId="3AB1D00A" w14:textId="77777777" w:rsidR="00624787" w:rsidRDefault="00624787" w:rsidP="00C4585B">
            <w:pPr>
              <w:contextualSpacing/>
              <w:jc w:val="both"/>
              <w:rPr>
                <w:rFonts w:ascii="Arial" w:hAnsi="Arial" w:cs="Arial"/>
                <w:b/>
              </w:rPr>
            </w:pPr>
            <w:r>
              <w:rPr>
                <w:rFonts w:ascii="Arial" w:hAnsi="Arial" w:cs="Arial"/>
                <w:b/>
                <w:color w:val="FFFFFF" w:themeColor="background1"/>
              </w:rPr>
              <w:t xml:space="preserve">Section 2: Research type </w:t>
            </w:r>
          </w:p>
        </w:tc>
      </w:tr>
      <w:tr w:rsidR="00624787" w14:paraId="7896DED9" w14:textId="77777777" w:rsidTr="53776E39">
        <w:trPr>
          <w:trHeight w:val="370"/>
        </w:trPr>
        <w:tc>
          <w:tcPr>
            <w:tcW w:w="3970" w:type="dxa"/>
            <w:tcBorders>
              <w:top w:val="single" w:sz="4" w:space="0" w:color="auto"/>
              <w:left w:val="single" w:sz="4" w:space="0" w:color="auto"/>
              <w:bottom w:val="single" w:sz="4" w:space="0" w:color="auto"/>
              <w:right w:val="single" w:sz="4" w:space="0" w:color="auto"/>
            </w:tcBorders>
            <w:vAlign w:val="center"/>
            <w:hideMark/>
          </w:tcPr>
          <w:p w14:paraId="1D55B185" w14:textId="77777777" w:rsidR="00624787" w:rsidRDefault="00624787" w:rsidP="00ED4F5B">
            <w:pPr>
              <w:contextualSpacing/>
              <w:rPr>
                <w:rFonts w:ascii="Arial" w:hAnsi="Arial" w:cs="Arial"/>
                <w:b/>
                <w:bCs/>
              </w:rPr>
            </w:pPr>
            <w:r>
              <w:rPr>
                <w:rFonts w:ascii="Arial" w:hAnsi="Arial" w:cs="Arial"/>
                <w:b/>
                <w:bCs/>
              </w:rPr>
              <w:t xml:space="preserve">2.1 Main Research Type </w:t>
            </w:r>
          </w:p>
        </w:tc>
        <w:tc>
          <w:tcPr>
            <w:tcW w:w="6662" w:type="dxa"/>
            <w:gridSpan w:val="2"/>
            <w:tcBorders>
              <w:top w:val="single" w:sz="4" w:space="0" w:color="auto"/>
              <w:left w:val="single" w:sz="4" w:space="0" w:color="auto"/>
              <w:bottom w:val="single" w:sz="4" w:space="0" w:color="auto"/>
              <w:right w:val="single" w:sz="4" w:space="0" w:color="auto"/>
            </w:tcBorders>
            <w:vAlign w:val="center"/>
            <w:hideMark/>
          </w:tcPr>
          <w:p w14:paraId="29568E1E" w14:textId="174654F0" w:rsidR="00624787" w:rsidRPr="00ED4F5B" w:rsidRDefault="00624787" w:rsidP="00ED4F5B">
            <w:pPr>
              <w:contextualSpacing/>
              <w:rPr>
                <w:rFonts w:ascii="Arial" w:hAnsi="Arial" w:cs="Arial"/>
                <w:i/>
              </w:rPr>
            </w:pPr>
            <w:r w:rsidRPr="00ED4F5B">
              <w:rPr>
                <w:rFonts w:ascii="Arial" w:hAnsi="Arial" w:cs="Arial"/>
                <w:i/>
              </w:rPr>
              <w:t xml:space="preserve">Choose one: </w:t>
            </w:r>
            <w:r w:rsidR="00ED4F5B" w:rsidRPr="00ED4F5B">
              <w:rPr>
                <w:rFonts w:ascii="Arial" w:hAnsi="Arial" w:cs="Arial"/>
                <w:iCs/>
              </w:rPr>
              <w:t>Basic Research</w:t>
            </w:r>
            <w:r w:rsidR="00F932C5" w:rsidRPr="00ED4F5B">
              <w:rPr>
                <w:rFonts w:ascii="Arial" w:hAnsi="Arial" w:cs="Arial"/>
                <w:iCs/>
              </w:rPr>
              <w:t xml:space="preserve">  </w:t>
            </w:r>
            <w:sdt>
              <w:sdtPr>
                <w:rPr>
                  <w:rFonts w:ascii="Arial" w:hAnsi="Arial" w:cs="Arial"/>
                  <w:iCs/>
                </w:rPr>
                <w:id w:val="1587187754"/>
                <w14:checkbox>
                  <w14:checked w14:val="0"/>
                  <w14:checkedState w14:val="2612" w14:font="MS Gothic"/>
                  <w14:uncheckedState w14:val="2610" w14:font="MS Gothic"/>
                </w14:checkbox>
              </w:sdtPr>
              <w:sdtEndPr/>
              <w:sdtContent>
                <w:r w:rsidR="00F932C5" w:rsidRPr="00ED4F5B">
                  <w:rPr>
                    <w:rFonts w:ascii="Segoe UI Symbol" w:eastAsia="MS Gothic" w:hAnsi="Segoe UI Symbol" w:cs="Segoe UI Symbol"/>
                    <w:iCs/>
                  </w:rPr>
                  <w:t>☐</w:t>
                </w:r>
              </w:sdtContent>
            </w:sdt>
            <w:r w:rsidR="00F932C5" w:rsidRPr="00ED4F5B">
              <w:rPr>
                <w:rFonts w:ascii="Arial" w:hAnsi="Arial" w:cs="Arial"/>
                <w:iCs/>
              </w:rPr>
              <w:t xml:space="preserve">  </w:t>
            </w:r>
            <w:r w:rsidR="00ED4F5B" w:rsidRPr="00ED4F5B">
              <w:rPr>
                <w:rFonts w:ascii="Arial" w:hAnsi="Arial" w:cs="Arial"/>
                <w:iCs/>
              </w:rPr>
              <w:t>Applied Research</w:t>
            </w:r>
            <w:r w:rsidR="00F932C5" w:rsidRPr="00ED4F5B">
              <w:rPr>
                <w:rFonts w:ascii="Arial" w:hAnsi="Arial" w:cs="Arial"/>
                <w:iCs/>
              </w:rPr>
              <w:t xml:space="preserve"> </w:t>
            </w:r>
            <w:sdt>
              <w:sdtPr>
                <w:rPr>
                  <w:rFonts w:ascii="Arial" w:hAnsi="Arial" w:cs="Arial"/>
                  <w:iCs/>
                </w:rPr>
                <w:id w:val="104627522"/>
                <w14:checkbox>
                  <w14:checked w14:val="0"/>
                  <w14:checkedState w14:val="2612" w14:font="MS Gothic"/>
                  <w14:uncheckedState w14:val="2610" w14:font="MS Gothic"/>
                </w14:checkbox>
              </w:sdtPr>
              <w:sdtEndPr/>
              <w:sdtContent>
                <w:r w:rsidR="00F932C5" w:rsidRPr="00ED4F5B">
                  <w:rPr>
                    <w:rFonts w:ascii="Segoe UI Symbol" w:eastAsia="MS Gothic" w:hAnsi="Segoe UI Symbol" w:cs="Segoe UI Symbol"/>
                    <w:iCs/>
                  </w:rPr>
                  <w:t>☐</w:t>
                </w:r>
              </w:sdtContent>
            </w:sdt>
          </w:p>
        </w:tc>
      </w:tr>
      <w:tr w:rsidR="00624787" w14:paraId="1B15BBB5" w14:textId="77777777" w:rsidTr="53776E39">
        <w:trPr>
          <w:trHeight w:val="938"/>
        </w:trPr>
        <w:tc>
          <w:tcPr>
            <w:tcW w:w="1063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EF035C0" w14:textId="4CD397BF" w:rsidR="00624787" w:rsidRDefault="00624787" w:rsidP="00C4585B">
            <w:pPr>
              <w:shd w:val="clear" w:color="auto" w:fill="BFBFBF" w:themeFill="background1" w:themeFillShade="BF"/>
              <w:contextualSpacing/>
              <w:rPr>
                <w:rFonts w:ascii="Arial" w:hAnsi="Arial" w:cs="Arial"/>
                <w:i/>
                <w:sz w:val="18"/>
                <w:szCs w:val="18"/>
              </w:rPr>
            </w:pPr>
            <w:r>
              <w:rPr>
                <w:rFonts w:ascii="Arial" w:hAnsi="Arial" w:cs="Arial"/>
                <w:b/>
                <w:bCs/>
                <w:i/>
                <w:sz w:val="18"/>
                <w:szCs w:val="18"/>
              </w:rPr>
              <w:t>Definition of research typ</w:t>
            </w:r>
            <w:r w:rsidR="00933AB6">
              <w:rPr>
                <w:rFonts w:ascii="Arial" w:hAnsi="Arial" w:cs="Arial"/>
                <w:b/>
                <w:bCs/>
                <w:i/>
                <w:sz w:val="18"/>
                <w:szCs w:val="18"/>
              </w:rPr>
              <w:t>e</w:t>
            </w:r>
            <w:r>
              <w:rPr>
                <w:rFonts w:ascii="Arial" w:hAnsi="Arial" w:cs="Arial"/>
                <w:i/>
                <w:sz w:val="18"/>
                <w:szCs w:val="18"/>
              </w:rPr>
              <w:t xml:space="preserve">: </w:t>
            </w:r>
          </w:p>
          <w:p w14:paraId="704AD798" w14:textId="77777777" w:rsidR="00624787" w:rsidRDefault="00624787" w:rsidP="00C4585B">
            <w:pPr>
              <w:shd w:val="clear" w:color="auto" w:fill="BFBFBF" w:themeFill="background1" w:themeFillShade="BF"/>
              <w:contextualSpacing/>
              <w:rPr>
                <w:rFonts w:ascii="Arial" w:hAnsi="Arial" w:cs="Arial"/>
                <w:i/>
                <w:sz w:val="18"/>
                <w:szCs w:val="18"/>
              </w:rPr>
            </w:pPr>
            <w:r>
              <w:rPr>
                <w:rFonts w:ascii="Arial" w:hAnsi="Arial" w:cs="Arial"/>
                <w:b/>
                <w:bCs/>
                <w:i/>
                <w:sz w:val="18"/>
                <w:szCs w:val="18"/>
              </w:rPr>
              <w:t>Basic research</w:t>
            </w:r>
            <w:r>
              <w:rPr>
                <w:rFonts w:ascii="Arial" w:hAnsi="Arial" w:cs="Arial"/>
                <w:i/>
                <w:sz w:val="18"/>
                <w:szCs w:val="18"/>
              </w:rPr>
              <w:t xml:space="preserve"> is experimental or theoretical work undertaken primarily to acquire new knowledge of the underlying foundation of phenomena and observable facts, without any </w:t>
            </w:r>
            <w:proofErr w:type="gramStart"/>
            <w:r>
              <w:rPr>
                <w:rFonts w:ascii="Arial" w:hAnsi="Arial" w:cs="Arial"/>
                <w:i/>
                <w:sz w:val="18"/>
                <w:szCs w:val="18"/>
              </w:rPr>
              <w:t>particular application</w:t>
            </w:r>
            <w:proofErr w:type="gramEnd"/>
            <w:r>
              <w:rPr>
                <w:rFonts w:ascii="Arial" w:hAnsi="Arial" w:cs="Arial"/>
                <w:i/>
                <w:sz w:val="18"/>
                <w:szCs w:val="18"/>
              </w:rPr>
              <w:t xml:space="preserve"> or use in view.</w:t>
            </w:r>
          </w:p>
          <w:p w14:paraId="023DE20D" w14:textId="77777777" w:rsidR="00624787" w:rsidRDefault="00624787" w:rsidP="00C4585B">
            <w:pPr>
              <w:contextualSpacing/>
              <w:jc w:val="both"/>
              <w:rPr>
                <w:rFonts w:ascii="Arial" w:hAnsi="Arial" w:cs="Arial"/>
                <w:i/>
                <w:sz w:val="22"/>
                <w:szCs w:val="22"/>
              </w:rPr>
            </w:pPr>
            <w:r>
              <w:rPr>
                <w:rFonts w:ascii="Arial" w:hAnsi="Arial" w:cs="Arial"/>
                <w:b/>
                <w:bCs/>
                <w:i/>
                <w:sz w:val="18"/>
                <w:szCs w:val="18"/>
              </w:rPr>
              <w:t>Applied research</w:t>
            </w:r>
            <w:r>
              <w:rPr>
                <w:rFonts w:ascii="Arial" w:hAnsi="Arial" w:cs="Arial"/>
                <w:i/>
                <w:sz w:val="18"/>
                <w:szCs w:val="18"/>
              </w:rPr>
              <w:t xml:space="preserve"> is also original investigation undertaken </w:t>
            </w:r>
            <w:proofErr w:type="gramStart"/>
            <w:r>
              <w:rPr>
                <w:rFonts w:ascii="Arial" w:hAnsi="Arial" w:cs="Arial"/>
                <w:i/>
                <w:sz w:val="18"/>
                <w:szCs w:val="18"/>
              </w:rPr>
              <w:t>in order to</w:t>
            </w:r>
            <w:proofErr w:type="gramEnd"/>
            <w:r>
              <w:rPr>
                <w:rFonts w:ascii="Arial" w:hAnsi="Arial" w:cs="Arial"/>
                <w:i/>
                <w:sz w:val="18"/>
                <w:szCs w:val="18"/>
              </w:rPr>
              <w:t xml:space="preserve"> acquire new knowledge. It is, however, directed primarily towards a specific practical aim or objective.</w:t>
            </w:r>
          </w:p>
        </w:tc>
      </w:tr>
      <w:tr w:rsidR="00624787" w14:paraId="355A617B" w14:textId="77777777" w:rsidTr="53776E39">
        <w:trPr>
          <w:trHeight w:val="595"/>
        </w:trPr>
        <w:tc>
          <w:tcPr>
            <w:tcW w:w="10632" w:type="dxa"/>
            <w:gridSpan w:val="3"/>
            <w:tcBorders>
              <w:top w:val="single" w:sz="4" w:space="0" w:color="auto"/>
              <w:left w:val="single" w:sz="4" w:space="0" w:color="auto"/>
              <w:bottom w:val="single" w:sz="4" w:space="0" w:color="auto"/>
              <w:right w:val="single" w:sz="4" w:space="0" w:color="auto"/>
            </w:tcBorders>
            <w:hideMark/>
          </w:tcPr>
          <w:p w14:paraId="2BCEBDF6" w14:textId="77777777" w:rsidR="00624787" w:rsidRDefault="00624787" w:rsidP="00C4585B">
            <w:pPr>
              <w:contextualSpacing/>
              <w:jc w:val="both"/>
              <w:rPr>
                <w:rFonts w:ascii="Arial" w:hAnsi="Arial" w:cs="Arial"/>
              </w:rPr>
            </w:pPr>
            <w:r>
              <w:rPr>
                <w:rFonts w:ascii="Arial" w:hAnsi="Arial" w:cs="Arial"/>
                <w:b/>
                <w:bCs/>
              </w:rPr>
              <w:t xml:space="preserve">2.2 Please detail how the research meets the relevant criteria of either Basic or Applied Research for the collaborative aspect of your proposed research.  </w:t>
            </w:r>
            <w:r>
              <w:rPr>
                <w:rFonts w:ascii="Arial" w:hAnsi="Arial" w:cs="Arial"/>
              </w:rPr>
              <w:t>(</w:t>
            </w:r>
            <w:proofErr w:type="gramStart"/>
            <w:r>
              <w:rPr>
                <w:rFonts w:ascii="Arial" w:hAnsi="Arial" w:cs="Arial"/>
              </w:rPr>
              <w:t>max</w:t>
            </w:r>
            <w:proofErr w:type="gramEnd"/>
            <w:r>
              <w:rPr>
                <w:rFonts w:ascii="Arial" w:hAnsi="Arial" w:cs="Arial"/>
              </w:rPr>
              <w:t xml:space="preserve"> 150 words).</w:t>
            </w:r>
          </w:p>
        </w:tc>
      </w:tr>
      <w:tr w:rsidR="00624787" w14:paraId="16093FA2" w14:textId="77777777" w:rsidTr="53776E39">
        <w:trPr>
          <w:trHeight w:val="454"/>
        </w:trPr>
        <w:tc>
          <w:tcPr>
            <w:tcW w:w="1063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75A80BA" w14:textId="77777777" w:rsidR="00624787" w:rsidRDefault="00624787" w:rsidP="00C4585B">
            <w:pPr>
              <w:contextualSpacing/>
              <w:jc w:val="both"/>
              <w:rPr>
                <w:rFonts w:ascii="Arial" w:hAnsi="Arial" w:cs="Arial"/>
                <w:b/>
                <w:i/>
              </w:rPr>
            </w:pPr>
            <w:r>
              <w:rPr>
                <w:rFonts w:ascii="Arial" w:hAnsi="Arial" w:cs="Arial"/>
                <w:i/>
                <w:sz w:val="18"/>
                <w:szCs w:val="18"/>
              </w:rPr>
              <w:t>This information is needed by MRC Head Office to ensure that we fund grants in accordance with UK Subsidy Control rules, which regulate state subsidies including for funded research grants and fellowships</w:t>
            </w:r>
            <w:r>
              <w:rPr>
                <w:rFonts w:ascii="Arial" w:hAnsi="Arial" w:cs="Arial"/>
                <w:b/>
                <w:i/>
                <w:sz w:val="18"/>
                <w:szCs w:val="18"/>
              </w:rPr>
              <w:t>.</w:t>
            </w:r>
          </w:p>
        </w:tc>
      </w:tr>
      <w:tr w:rsidR="00145B9F" w14:paraId="15A07A3E" w14:textId="77777777" w:rsidTr="00EC1B56">
        <w:trPr>
          <w:trHeight w:val="907"/>
        </w:trPr>
        <w:tc>
          <w:tcPr>
            <w:tcW w:w="10632" w:type="dxa"/>
            <w:gridSpan w:val="3"/>
            <w:tcBorders>
              <w:top w:val="single" w:sz="4" w:space="0" w:color="auto"/>
              <w:left w:val="single" w:sz="4" w:space="0" w:color="auto"/>
              <w:bottom w:val="single" w:sz="4" w:space="0" w:color="auto"/>
              <w:right w:val="single" w:sz="4" w:space="0" w:color="auto"/>
            </w:tcBorders>
          </w:tcPr>
          <w:p w14:paraId="7BDAD814" w14:textId="1D90E6C4" w:rsidR="00145B9F" w:rsidRPr="00AC1F5A" w:rsidRDefault="00EC65F9" w:rsidP="00145B9F">
            <w:pPr>
              <w:contextualSpacing/>
              <w:jc w:val="both"/>
              <w:rPr>
                <w:rFonts w:ascii="Arial" w:hAnsi="Arial" w:cs="Arial"/>
                <w:bCs/>
              </w:rPr>
            </w:pPr>
            <w:r w:rsidRPr="00AC1F5A">
              <w:rPr>
                <w:rFonts w:ascii="Arial" w:hAnsi="Arial" w:cs="Arial"/>
                <w:bCs/>
              </w:rPr>
              <w:fldChar w:fldCharType="begin">
                <w:ffData>
                  <w:name w:val="ResearchType"/>
                  <w:enabled/>
                  <w:calcOnExit w:val="0"/>
                  <w:textInput/>
                </w:ffData>
              </w:fldChar>
            </w:r>
            <w:bookmarkStart w:id="3" w:name="ResearchType"/>
            <w:r w:rsidRPr="00AC1F5A">
              <w:rPr>
                <w:rFonts w:ascii="Arial" w:hAnsi="Arial" w:cs="Arial"/>
                <w:bCs/>
              </w:rPr>
              <w:instrText xml:space="preserve"> FORMTEXT </w:instrText>
            </w:r>
            <w:r w:rsidRPr="00AC1F5A">
              <w:rPr>
                <w:rFonts w:ascii="Arial" w:hAnsi="Arial" w:cs="Arial"/>
                <w:bCs/>
              </w:rPr>
            </w:r>
            <w:r w:rsidRPr="00AC1F5A">
              <w:rPr>
                <w:rFonts w:ascii="Arial" w:hAnsi="Arial" w:cs="Arial"/>
                <w:bCs/>
              </w:rPr>
              <w:fldChar w:fldCharType="separate"/>
            </w:r>
            <w:r w:rsidRPr="00AC1F5A">
              <w:rPr>
                <w:rFonts w:ascii="Arial" w:hAnsi="Arial" w:cs="Arial"/>
                <w:bCs/>
                <w:noProof/>
              </w:rPr>
              <w:t> </w:t>
            </w:r>
            <w:r w:rsidRPr="00AC1F5A">
              <w:rPr>
                <w:rFonts w:ascii="Arial" w:hAnsi="Arial" w:cs="Arial"/>
                <w:bCs/>
                <w:noProof/>
              </w:rPr>
              <w:t> </w:t>
            </w:r>
            <w:r w:rsidRPr="00AC1F5A">
              <w:rPr>
                <w:rFonts w:ascii="Arial" w:hAnsi="Arial" w:cs="Arial"/>
                <w:bCs/>
                <w:noProof/>
              </w:rPr>
              <w:t> </w:t>
            </w:r>
            <w:r w:rsidRPr="00AC1F5A">
              <w:rPr>
                <w:rFonts w:ascii="Arial" w:hAnsi="Arial" w:cs="Arial"/>
                <w:bCs/>
                <w:noProof/>
              </w:rPr>
              <w:t> </w:t>
            </w:r>
            <w:r w:rsidRPr="00AC1F5A">
              <w:rPr>
                <w:rFonts w:ascii="Arial" w:hAnsi="Arial" w:cs="Arial"/>
                <w:bCs/>
                <w:noProof/>
              </w:rPr>
              <w:t> </w:t>
            </w:r>
            <w:r w:rsidRPr="00AC1F5A">
              <w:rPr>
                <w:rFonts w:ascii="Arial" w:hAnsi="Arial" w:cs="Arial"/>
                <w:bCs/>
              </w:rPr>
              <w:fldChar w:fldCharType="end"/>
            </w:r>
            <w:bookmarkEnd w:id="3"/>
          </w:p>
        </w:tc>
      </w:tr>
      <w:tr w:rsidR="00145B9F" w14:paraId="33BB400C" w14:textId="77777777" w:rsidTr="53776E39">
        <w:trPr>
          <w:trHeight w:val="454"/>
        </w:trPr>
        <w:tc>
          <w:tcPr>
            <w:tcW w:w="10632" w:type="dxa"/>
            <w:gridSpan w:val="3"/>
            <w:tcBorders>
              <w:top w:val="single" w:sz="4" w:space="0" w:color="auto"/>
              <w:left w:val="single" w:sz="4" w:space="0" w:color="auto"/>
              <w:bottom w:val="single" w:sz="4" w:space="0" w:color="auto"/>
              <w:right w:val="single" w:sz="4" w:space="0" w:color="auto"/>
            </w:tcBorders>
            <w:shd w:val="clear" w:color="auto" w:fill="2E2D62"/>
            <w:vAlign w:val="center"/>
            <w:hideMark/>
          </w:tcPr>
          <w:p w14:paraId="487E637B" w14:textId="77777777" w:rsidR="00145B9F" w:rsidRDefault="00145B9F" w:rsidP="00145B9F">
            <w:pPr>
              <w:contextualSpacing/>
              <w:rPr>
                <w:rFonts w:ascii="Arial" w:hAnsi="Arial" w:cs="Arial"/>
                <w:b/>
              </w:rPr>
            </w:pPr>
            <w:r>
              <w:rPr>
                <w:rFonts w:ascii="Arial" w:hAnsi="Arial" w:cs="Arial"/>
                <w:b/>
                <w:color w:val="FFFFFF" w:themeColor="background1"/>
              </w:rPr>
              <w:t>Section 3: Project Partner Contributions and Collaboration Details</w:t>
            </w:r>
          </w:p>
        </w:tc>
      </w:tr>
    </w:tbl>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2127"/>
        <w:gridCol w:w="2835"/>
        <w:gridCol w:w="1984"/>
      </w:tblGrid>
      <w:tr w:rsidR="00624787" w14:paraId="38A64052" w14:textId="77777777" w:rsidTr="00651F2C">
        <w:trPr>
          <w:trHeight w:val="498"/>
        </w:trPr>
        <w:tc>
          <w:tcPr>
            <w:tcW w:w="10632" w:type="dxa"/>
            <w:gridSpan w:val="4"/>
            <w:tcBorders>
              <w:top w:val="single" w:sz="4" w:space="0" w:color="auto"/>
              <w:left w:val="single" w:sz="4" w:space="0" w:color="auto"/>
              <w:bottom w:val="single" w:sz="4" w:space="0" w:color="auto"/>
              <w:right w:val="single" w:sz="4" w:space="0" w:color="auto"/>
            </w:tcBorders>
            <w:vAlign w:val="center"/>
            <w:hideMark/>
          </w:tcPr>
          <w:p w14:paraId="3194E873" w14:textId="77777777" w:rsidR="00624787" w:rsidRDefault="00624787" w:rsidP="00651F2C">
            <w:pPr>
              <w:pStyle w:val="Indent"/>
              <w:spacing w:before="0" w:after="0"/>
              <w:ind w:left="0"/>
              <w:contextualSpacing/>
              <w:jc w:val="left"/>
              <w:rPr>
                <w:rFonts w:cs="Arial"/>
                <w:b/>
                <w:color w:val="000000" w:themeColor="text1"/>
                <w:sz w:val="22"/>
                <w:szCs w:val="22"/>
                <w:lang w:val="en-GB"/>
              </w:rPr>
            </w:pPr>
            <w:r>
              <w:rPr>
                <w:rFonts w:cs="Arial"/>
                <w:b/>
                <w:color w:val="000000" w:themeColor="text1"/>
                <w:sz w:val="22"/>
                <w:szCs w:val="22"/>
              </w:rPr>
              <w:t>3.1 Proposed Project Partner Financial Contributions</w:t>
            </w:r>
          </w:p>
        </w:tc>
      </w:tr>
      <w:tr w:rsidR="00624787" w14:paraId="24E7F8AE" w14:textId="77777777" w:rsidTr="00CF5DA0">
        <w:trPr>
          <w:trHeight w:val="498"/>
        </w:trPr>
        <w:tc>
          <w:tcPr>
            <w:tcW w:w="1063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55D767A" w14:textId="77777777" w:rsidR="00624787" w:rsidRDefault="00624787" w:rsidP="00C4585B">
            <w:pPr>
              <w:pStyle w:val="Indent"/>
              <w:spacing w:before="0" w:after="0"/>
              <w:ind w:left="0"/>
              <w:contextualSpacing/>
              <w:jc w:val="left"/>
              <w:rPr>
                <w:rFonts w:cs="Arial"/>
                <w:bCs/>
                <w:color w:val="000000" w:themeColor="text1"/>
                <w:sz w:val="18"/>
                <w:szCs w:val="18"/>
                <w:lang w:val="en-GB"/>
              </w:rPr>
            </w:pPr>
            <w:r>
              <w:rPr>
                <w:rFonts w:cs="Arial"/>
                <w:bCs/>
                <w:color w:val="000000" w:themeColor="text1"/>
                <w:sz w:val="18"/>
                <w:szCs w:val="18"/>
                <w:lang w:val="en-GB"/>
              </w:rPr>
              <w:t xml:space="preserve">Please provide a breakdown of contributions from each </w:t>
            </w:r>
            <w:r w:rsidR="004D7FB3">
              <w:rPr>
                <w:rFonts w:cs="Arial"/>
                <w:bCs/>
                <w:color w:val="000000" w:themeColor="text1"/>
                <w:sz w:val="18"/>
                <w:szCs w:val="18"/>
                <w:lang w:val="en-GB"/>
              </w:rPr>
              <w:t>Project P</w:t>
            </w:r>
            <w:r w:rsidR="00DC3CED">
              <w:rPr>
                <w:rFonts w:cs="Arial"/>
                <w:bCs/>
                <w:color w:val="000000" w:themeColor="text1"/>
                <w:sz w:val="18"/>
                <w:szCs w:val="18"/>
                <w:lang w:val="en-GB"/>
              </w:rPr>
              <w:t xml:space="preserve">artner </w:t>
            </w:r>
            <w:r>
              <w:rPr>
                <w:rFonts w:cs="Arial"/>
                <w:bCs/>
                <w:color w:val="000000" w:themeColor="text1"/>
                <w:sz w:val="18"/>
                <w:szCs w:val="18"/>
                <w:lang w:val="en-GB"/>
              </w:rPr>
              <w:t>in the contribution details but sum up the total contributions in the value column. In-kind contributions can include consumables, materials, staff time, access to facilities</w:t>
            </w:r>
          </w:p>
          <w:p w14:paraId="5CFE5AA3" w14:textId="32F30043" w:rsidR="009E5B10" w:rsidRPr="009E5B10" w:rsidRDefault="009E5B10" w:rsidP="00C4585B">
            <w:pPr>
              <w:pStyle w:val="Indent"/>
              <w:spacing w:before="0" w:after="0"/>
              <w:ind w:left="0"/>
              <w:contextualSpacing/>
              <w:jc w:val="left"/>
              <w:rPr>
                <w:rFonts w:cs="Arial"/>
                <w:b/>
                <w:color w:val="000000" w:themeColor="text1"/>
                <w:sz w:val="18"/>
                <w:szCs w:val="18"/>
                <w:lang w:val="en-GB"/>
              </w:rPr>
            </w:pPr>
            <w:r>
              <w:rPr>
                <w:rFonts w:cs="Arial"/>
                <w:b/>
                <w:color w:val="000000" w:themeColor="text1"/>
                <w:sz w:val="18"/>
                <w:szCs w:val="18"/>
                <w:lang w:val="en-GB"/>
              </w:rPr>
              <w:t>All fields in this section are mandatory.  The grey boxes will automatically complete</w:t>
            </w:r>
            <w:r w:rsidR="005C12BE">
              <w:rPr>
                <w:rFonts w:cs="Arial"/>
                <w:b/>
                <w:color w:val="000000" w:themeColor="text1"/>
                <w:sz w:val="18"/>
                <w:szCs w:val="18"/>
                <w:lang w:val="en-GB"/>
              </w:rPr>
              <w:t xml:space="preserve"> if you tab through or press F9</w:t>
            </w:r>
          </w:p>
        </w:tc>
      </w:tr>
      <w:tr w:rsidR="00680043" w14:paraId="3CBB2C37" w14:textId="77777777" w:rsidTr="007D4895">
        <w:trPr>
          <w:trHeight w:val="498"/>
        </w:trPr>
        <w:tc>
          <w:tcPr>
            <w:tcW w:w="3686" w:type="dxa"/>
            <w:tcBorders>
              <w:top w:val="single" w:sz="4" w:space="0" w:color="auto"/>
              <w:left w:val="single" w:sz="4" w:space="0" w:color="auto"/>
              <w:bottom w:val="single" w:sz="4" w:space="0" w:color="auto"/>
              <w:right w:val="single" w:sz="4" w:space="0" w:color="auto"/>
            </w:tcBorders>
            <w:vAlign w:val="center"/>
          </w:tcPr>
          <w:p w14:paraId="7C9FFBED" w14:textId="6BB86890" w:rsidR="00680043" w:rsidRDefault="00680043" w:rsidP="007D4895">
            <w:pPr>
              <w:pStyle w:val="Indent"/>
              <w:spacing w:before="0" w:after="0"/>
              <w:ind w:left="0"/>
              <w:contextualSpacing/>
              <w:jc w:val="left"/>
              <w:rPr>
                <w:rFonts w:cs="Arial"/>
                <w:b/>
                <w:color w:val="000000" w:themeColor="text1"/>
                <w:sz w:val="22"/>
                <w:szCs w:val="22"/>
                <w:lang w:val="en-GB"/>
              </w:rPr>
            </w:pPr>
            <w:r>
              <w:rPr>
                <w:rFonts w:cs="Arial"/>
                <w:b/>
                <w:color w:val="000000" w:themeColor="text1"/>
                <w:sz w:val="22"/>
                <w:szCs w:val="22"/>
                <w:lang w:val="en-GB"/>
              </w:rPr>
              <w:t>Project Partner contributions</w:t>
            </w:r>
          </w:p>
        </w:tc>
        <w:tc>
          <w:tcPr>
            <w:tcW w:w="4962" w:type="dxa"/>
            <w:gridSpan w:val="2"/>
            <w:tcBorders>
              <w:top w:val="single" w:sz="4" w:space="0" w:color="auto"/>
              <w:left w:val="single" w:sz="4" w:space="0" w:color="auto"/>
              <w:bottom w:val="single" w:sz="4" w:space="0" w:color="auto"/>
              <w:right w:val="single" w:sz="4" w:space="0" w:color="auto"/>
            </w:tcBorders>
            <w:vAlign w:val="center"/>
          </w:tcPr>
          <w:p w14:paraId="2090A4FE" w14:textId="1C904CDB" w:rsidR="00680043" w:rsidRDefault="00680043" w:rsidP="007D4895">
            <w:pPr>
              <w:pStyle w:val="Indent"/>
              <w:spacing w:before="0" w:after="0"/>
              <w:ind w:left="0"/>
              <w:contextualSpacing/>
              <w:jc w:val="left"/>
              <w:rPr>
                <w:rFonts w:cs="Arial"/>
                <w:b/>
                <w:color w:val="000000" w:themeColor="text1"/>
                <w:sz w:val="22"/>
                <w:szCs w:val="22"/>
                <w:lang w:val="en-GB"/>
              </w:rPr>
            </w:pPr>
            <w:r>
              <w:rPr>
                <w:rFonts w:cs="Arial"/>
                <w:b/>
                <w:color w:val="000000" w:themeColor="text1"/>
                <w:sz w:val="22"/>
                <w:szCs w:val="22"/>
                <w:lang w:val="en-GB"/>
              </w:rPr>
              <w:t xml:space="preserve">Contribution details </w:t>
            </w:r>
            <w:r>
              <w:rPr>
                <w:rFonts w:cs="Arial"/>
                <w:bCs/>
                <w:color w:val="000000" w:themeColor="text1"/>
                <w:sz w:val="22"/>
                <w:szCs w:val="22"/>
                <w:lang w:val="en-GB"/>
              </w:rPr>
              <w:t>(150 words per section)</w:t>
            </w:r>
          </w:p>
        </w:tc>
        <w:tc>
          <w:tcPr>
            <w:tcW w:w="1984" w:type="dxa"/>
            <w:tcBorders>
              <w:top w:val="single" w:sz="4" w:space="0" w:color="auto"/>
              <w:left w:val="single" w:sz="4" w:space="0" w:color="auto"/>
              <w:bottom w:val="single" w:sz="4" w:space="0" w:color="auto"/>
              <w:right w:val="single" w:sz="4" w:space="0" w:color="auto"/>
            </w:tcBorders>
            <w:vAlign w:val="center"/>
          </w:tcPr>
          <w:p w14:paraId="68165B58" w14:textId="66E140CD" w:rsidR="00680043" w:rsidRDefault="00680043" w:rsidP="007D4895">
            <w:pPr>
              <w:pStyle w:val="Indent"/>
              <w:spacing w:before="0" w:after="0"/>
              <w:ind w:left="0"/>
              <w:contextualSpacing/>
              <w:jc w:val="left"/>
              <w:rPr>
                <w:rFonts w:cs="Arial"/>
                <w:b/>
                <w:color w:val="000000" w:themeColor="text1"/>
                <w:sz w:val="22"/>
                <w:szCs w:val="22"/>
                <w:lang w:val="en-GB"/>
              </w:rPr>
            </w:pPr>
            <w:r>
              <w:rPr>
                <w:rFonts w:cs="Arial"/>
                <w:b/>
                <w:color w:val="000000" w:themeColor="text1"/>
                <w:sz w:val="22"/>
                <w:szCs w:val="22"/>
                <w:lang w:val="en-GB"/>
              </w:rPr>
              <w:t>Value (£)</w:t>
            </w:r>
          </w:p>
        </w:tc>
      </w:tr>
      <w:tr w:rsidR="00680043" w14:paraId="560BA875" w14:textId="77777777" w:rsidTr="00B70688">
        <w:trPr>
          <w:trHeight w:val="1020"/>
        </w:trPr>
        <w:tc>
          <w:tcPr>
            <w:tcW w:w="3686" w:type="dxa"/>
            <w:tcBorders>
              <w:top w:val="single" w:sz="4" w:space="0" w:color="auto"/>
              <w:left w:val="single" w:sz="4" w:space="0" w:color="auto"/>
              <w:bottom w:val="single" w:sz="4" w:space="0" w:color="auto"/>
              <w:right w:val="single" w:sz="4" w:space="0" w:color="auto"/>
            </w:tcBorders>
            <w:vAlign w:val="center"/>
          </w:tcPr>
          <w:p w14:paraId="49A3A8BC" w14:textId="3AB8CD23" w:rsidR="00680043" w:rsidRDefault="00680043" w:rsidP="003D28D8">
            <w:pPr>
              <w:pStyle w:val="Indent"/>
              <w:spacing w:before="0" w:after="0"/>
              <w:ind w:left="0"/>
              <w:contextualSpacing/>
              <w:jc w:val="left"/>
              <w:rPr>
                <w:rFonts w:cs="Arial"/>
                <w:b/>
                <w:color w:val="000000" w:themeColor="text1"/>
                <w:sz w:val="22"/>
                <w:szCs w:val="22"/>
                <w:lang w:val="en-GB"/>
              </w:rPr>
            </w:pPr>
            <w:r w:rsidRPr="00386C99">
              <w:rPr>
                <w:rFonts w:cs="Arial"/>
                <w:b/>
                <w:bCs/>
                <w:color w:val="000000" w:themeColor="text1"/>
                <w:sz w:val="22"/>
                <w:szCs w:val="22"/>
              </w:rPr>
              <w:t>Cash Contributions</w:t>
            </w:r>
          </w:p>
        </w:tc>
        <w:tc>
          <w:tcPr>
            <w:tcW w:w="4962" w:type="dxa"/>
            <w:gridSpan w:val="2"/>
            <w:tcBorders>
              <w:top w:val="single" w:sz="4" w:space="0" w:color="auto"/>
              <w:left w:val="single" w:sz="4" w:space="0" w:color="auto"/>
              <w:bottom w:val="single" w:sz="4" w:space="0" w:color="auto"/>
              <w:right w:val="single" w:sz="4" w:space="0" w:color="auto"/>
            </w:tcBorders>
            <w:vAlign w:val="center"/>
          </w:tcPr>
          <w:p w14:paraId="268CFFAD" w14:textId="1F47A35E" w:rsidR="00680043" w:rsidRPr="00AC1F5A" w:rsidRDefault="00531729" w:rsidP="00C06A20">
            <w:pPr>
              <w:pStyle w:val="Indent"/>
              <w:spacing w:before="0" w:after="0"/>
              <w:ind w:left="0"/>
              <w:contextualSpacing/>
              <w:jc w:val="left"/>
              <w:rPr>
                <w:rFonts w:cs="Arial"/>
                <w:bCs/>
                <w:color w:val="000000" w:themeColor="text1"/>
                <w:sz w:val="22"/>
                <w:szCs w:val="22"/>
                <w:lang w:val="en-GB"/>
              </w:rPr>
            </w:pPr>
            <w:r w:rsidRPr="00AC1F5A">
              <w:rPr>
                <w:rFonts w:cs="Arial"/>
                <w:bCs/>
              </w:rPr>
              <w:fldChar w:fldCharType="begin">
                <w:ffData>
                  <w:name w:val="ResearchType"/>
                  <w:enabled/>
                  <w:calcOnExit w:val="0"/>
                  <w:textInput/>
                </w:ffData>
              </w:fldChar>
            </w:r>
            <w:r w:rsidRPr="00AC1F5A">
              <w:rPr>
                <w:rFonts w:cs="Arial"/>
                <w:bCs/>
              </w:rPr>
              <w:instrText xml:space="preserve"> FORMTEXT </w:instrText>
            </w:r>
            <w:r w:rsidRPr="00AC1F5A">
              <w:rPr>
                <w:rFonts w:cs="Arial"/>
                <w:bCs/>
              </w:rPr>
            </w:r>
            <w:r w:rsidRPr="00AC1F5A">
              <w:rPr>
                <w:rFonts w:cs="Arial"/>
                <w:bCs/>
              </w:rPr>
              <w:fldChar w:fldCharType="separate"/>
            </w:r>
            <w:r w:rsidRPr="00AC1F5A">
              <w:rPr>
                <w:rFonts w:cs="Arial"/>
                <w:bCs/>
                <w:noProof/>
              </w:rPr>
              <w:t> </w:t>
            </w:r>
            <w:r w:rsidRPr="00AC1F5A">
              <w:rPr>
                <w:rFonts w:cs="Arial"/>
                <w:bCs/>
                <w:noProof/>
              </w:rPr>
              <w:t> </w:t>
            </w:r>
            <w:r w:rsidRPr="00AC1F5A">
              <w:rPr>
                <w:rFonts w:cs="Arial"/>
                <w:bCs/>
                <w:noProof/>
              </w:rPr>
              <w:t> </w:t>
            </w:r>
            <w:r w:rsidRPr="00AC1F5A">
              <w:rPr>
                <w:rFonts w:cs="Arial"/>
                <w:bCs/>
                <w:noProof/>
              </w:rPr>
              <w:t> </w:t>
            </w:r>
            <w:r w:rsidRPr="00AC1F5A">
              <w:rPr>
                <w:rFonts w:cs="Arial"/>
                <w:bCs/>
                <w:noProof/>
              </w:rPr>
              <w:t> </w:t>
            </w:r>
            <w:r w:rsidRPr="00AC1F5A">
              <w:rPr>
                <w:rFonts w:cs="Arial"/>
                <w:bCs/>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tcPr>
          <w:p w14:paraId="0A395F5A" w14:textId="618620E6" w:rsidR="00680043" w:rsidRDefault="002632E9" w:rsidP="003D28D8">
            <w:pPr>
              <w:pStyle w:val="Indent"/>
              <w:spacing w:before="0" w:after="0"/>
              <w:ind w:left="0"/>
              <w:contextualSpacing/>
              <w:jc w:val="left"/>
              <w:rPr>
                <w:rFonts w:cs="Arial"/>
                <w:b/>
                <w:color w:val="000000" w:themeColor="text1"/>
                <w:sz w:val="22"/>
                <w:szCs w:val="22"/>
                <w:lang w:val="en-GB"/>
              </w:rPr>
            </w:pPr>
            <w:r>
              <w:rPr>
                <w:rFonts w:cs="Arial"/>
                <w:b/>
                <w:color w:val="000000" w:themeColor="text1"/>
                <w:sz w:val="22"/>
                <w:szCs w:val="22"/>
                <w:lang w:val="en-GB"/>
              </w:rPr>
              <w:fldChar w:fldCharType="begin">
                <w:ffData>
                  <w:name w:val="Cash"/>
                  <w:enabled/>
                  <w:calcOnExit/>
                  <w:textInput>
                    <w:type w:val="number"/>
                    <w:format w:val="£#,##0.00;(£#,##0.00)"/>
                  </w:textInput>
                </w:ffData>
              </w:fldChar>
            </w:r>
            <w:bookmarkStart w:id="4" w:name="Cash"/>
            <w:r>
              <w:rPr>
                <w:rFonts w:cs="Arial"/>
                <w:b/>
                <w:color w:val="000000" w:themeColor="text1"/>
                <w:sz w:val="22"/>
                <w:szCs w:val="22"/>
                <w:lang w:val="en-GB"/>
              </w:rPr>
              <w:instrText xml:space="preserve"> FORMTEXT </w:instrText>
            </w:r>
            <w:r>
              <w:rPr>
                <w:rFonts w:cs="Arial"/>
                <w:b/>
                <w:color w:val="000000" w:themeColor="text1"/>
                <w:sz w:val="22"/>
                <w:szCs w:val="22"/>
                <w:lang w:val="en-GB"/>
              </w:rPr>
            </w:r>
            <w:r>
              <w:rPr>
                <w:rFonts w:cs="Arial"/>
                <w:b/>
                <w:color w:val="000000" w:themeColor="text1"/>
                <w:sz w:val="22"/>
                <w:szCs w:val="22"/>
                <w:lang w:val="en-GB"/>
              </w:rPr>
              <w:fldChar w:fldCharType="separate"/>
            </w:r>
            <w:r w:rsidR="00A348D0">
              <w:rPr>
                <w:rFonts w:cs="Arial"/>
                <w:b/>
                <w:noProof/>
                <w:color w:val="000000" w:themeColor="text1"/>
                <w:sz w:val="22"/>
                <w:szCs w:val="22"/>
                <w:lang w:val="en-GB"/>
              </w:rPr>
              <w:t> </w:t>
            </w:r>
            <w:r w:rsidR="00A348D0">
              <w:rPr>
                <w:rFonts w:cs="Arial"/>
                <w:b/>
                <w:noProof/>
                <w:color w:val="000000" w:themeColor="text1"/>
                <w:sz w:val="22"/>
                <w:szCs w:val="22"/>
                <w:lang w:val="en-GB"/>
              </w:rPr>
              <w:t> </w:t>
            </w:r>
            <w:r w:rsidR="00A348D0">
              <w:rPr>
                <w:rFonts w:cs="Arial"/>
                <w:b/>
                <w:noProof/>
                <w:color w:val="000000" w:themeColor="text1"/>
                <w:sz w:val="22"/>
                <w:szCs w:val="22"/>
                <w:lang w:val="en-GB"/>
              </w:rPr>
              <w:t> </w:t>
            </w:r>
            <w:r w:rsidR="00A348D0">
              <w:rPr>
                <w:rFonts w:cs="Arial"/>
                <w:b/>
                <w:noProof/>
                <w:color w:val="000000" w:themeColor="text1"/>
                <w:sz w:val="22"/>
                <w:szCs w:val="22"/>
                <w:lang w:val="en-GB"/>
              </w:rPr>
              <w:t> </w:t>
            </w:r>
            <w:r w:rsidR="00A348D0">
              <w:rPr>
                <w:rFonts w:cs="Arial"/>
                <w:b/>
                <w:noProof/>
                <w:color w:val="000000" w:themeColor="text1"/>
                <w:sz w:val="22"/>
                <w:szCs w:val="22"/>
                <w:lang w:val="en-GB"/>
              </w:rPr>
              <w:t> </w:t>
            </w:r>
            <w:r>
              <w:rPr>
                <w:rFonts w:cs="Arial"/>
                <w:b/>
                <w:color w:val="000000" w:themeColor="text1"/>
                <w:sz w:val="22"/>
                <w:szCs w:val="22"/>
                <w:lang w:val="en-GB"/>
              </w:rPr>
              <w:fldChar w:fldCharType="end"/>
            </w:r>
            <w:bookmarkEnd w:id="4"/>
          </w:p>
        </w:tc>
      </w:tr>
      <w:tr w:rsidR="00680043" w14:paraId="36C40774" w14:textId="77777777" w:rsidTr="00B70688">
        <w:trPr>
          <w:trHeight w:val="1020"/>
        </w:trPr>
        <w:tc>
          <w:tcPr>
            <w:tcW w:w="3686" w:type="dxa"/>
            <w:tcBorders>
              <w:top w:val="single" w:sz="4" w:space="0" w:color="auto"/>
              <w:left w:val="single" w:sz="4" w:space="0" w:color="auto"/>
              <w:bottom w:val="single" w:sz="4" w:space="0" w:color="auto"/>
              <w:right w:val="single" w:sz="4" w:space="0" w:color="auto"/>
            </w:tcBorders>
            <w:vAlign w:val="center"/>
          </w:tcPr>
          <w:p w14:paraId="4B49B58F" w14:textId="220F9D7B" w:rsidR="00680043" w:rsidRDefault="00680043" w:rsidP="003D28D8">
            <w:pPr>
              <w:pStyle w:val="Indent"/>
              <w:spacing w:before="0" w:after="0"/>
              <w:ind w:left="0"/>
              <w:contextualSpacing/>
              <w:jc w:val="left"/>
              <w:rPr>
                <w:rFonts w:cs="Arial"/>
                <w:b/>
                <w:color w:val="000000" w:themeColor="text1"/>
                <w:sz w:val="22"/>
                <w:szCs w:val="22"/>
                <w:lang w:val="en-GB"/>
              </w:rPr>
            </w:pPr>
            <w:r w:rsidRPr="00E763CD">
              <w:rPr>
                <w:rFonts w:cs="Arial"/>
                <w:b/>
                <w:bCs/>
                <w:color w:val="000000" w:themeColor="text1"/>
                <w:sz w:val="22"/>
                <w:szCs w:val="22"/>
              </w:rPr>
              <w:t>In-Kind Contributions</w:t>
            </w:r>
          </w:p>
        </w:tc>
        <w:tc>
          <w:tcPr>
            <w:tcW w:w="4962" w:type="dxa"/>
            <w:gridSpan w:val="2"/>
            <w:tcBorders>
              <w:top w:val="single" w:sz="4" w:space="0" w:color="auto"/>
              <w:left w:val="single" w:sz="4" w:space="0" w:color="auto"/>
              <w:bottom w:val="single" w:sz="4" w:space="0" w:color="auto"/>
              <w:right w:val="single" w:sz="4" w:space="0" w:color="auto"/>
            </w:tcBorders>
            <w:vAlign w:val="center"/>
          </w:tcPr>
          <w:p w14:paraId="65C71A9F" w14:textId="1A53172E" w:rsidR="00680043" w:rsidRPr="00AC1F5A" w:rsidRDefault="00531729" w:rsidP="00C06A20">
            <w:pPr>
              <w:pStyle w:val="Indent"/>
              <w:spacing w:before="0" w:after="0"/>
              <w:ind w:left="0"/>
              <w:contextualSpacing/>
              <w:jc w:val="left"/>
              <w:rPr>
                <w:rFonts w:cs="Arial"/>
                <w:bCs/>
                <w:color w:val="000000" w:themeColor="text1"/>
                <w:sz w:val="22"/>
                <w:szCs w:val="22"/>
                <w:lang w:val="en-GB"/>
              </w:rPr>
            </w:pPr>
            <w:r w:rsidRPr="00AC1F5A">
              <w:rPr>
                <w:rFonts w:cs="Arial"/>
                <w:bCs/>
              </w:rPr>
              <w:fldChar w:fldCharType="begin">
                <w:ffData>
                  <w:name w:val="ResearchType"/>
                  <w:enabled/>
                  <w:calcOnExit w:val="0"/>
                  <w:textInput/>
                </w:ffData>
              </w:fldChar>
            </w:r>
            <w:r w:rsidRPr="00AC1F5A">
              <w:rPr>
                <w:rFonts w:cs="Arial"/>
                <w:bCs/>
              </w:rPr>
              <w:instrText xml:space="preserve"> FORMTEXT </w:instrText>
            </w:r>
            <w:r w:rsidRPr="00AC1F5A">
              <w:rPr>
                <w:rFonts w:cs="Arial"/>
                <w:bCs/>
              </w:rPr>
            </w:r>
            <w:r w:rsidRPr="00AC1F5A">
              <w:rPr>
                <w:rFonts w:cs="Arial"/>
                <w:bCs/>
              </w:rPr>
              <w:fldChar w:fldCharType="separate"/>
            </w:r>
            <w:r w:rsidRPr="00AC1F5A">
              <w:rPr>
                <w:rFonts w:cs="Arial"/>
                <w:bCs/>
                <w:noProof/>
              </w:rPr>
              <w:t> </w:t>
            </w:r>
            <w:r w:rsidRPr="00AC1F5A">
              <w:rPr>
                <w:rFonts w:cs="Arial"/>
                <w:bCs/>
                <w:noProof/>
              </w:rPr>
              <w:t> </w:t>
            </w:r>
            <w:r w:rsidRPr="00AC1F5A">
              <w:rPr>
                <w:rFonts w:cs="Arial"/>
                <w:bCs/>
                <w:noProof/>
              </w:rPr>
              <w:t> </w:t>
            </w:r>
            <w:r w:rsidRPr="00AC1F5A">
              <w:rPr>
                <w:rFonts w:cs="Arial"/>
                <w:bCs/>
                <w:noProof/>
              </w:rPr>
              <w:t> </w:t>
            </w:r>
            <w:r w:rsidRPr="00AC1F5A">
              <w:rPr>
                <w:rFonts w:cs="Arial"/>
                <w:bCs/>
                <w:noProof/>
              </w:rPr>
              <w:t> </w:t>
            </w:r>
            <w:r w:rsidRPr="00AC1F5A">
              <w:rPr>
                <w:rFonts w:cs="Arial"/>
                <w:bCs/>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tcPr>
          <w:p w14:paraId="22552047" w14:textId="51CA894E" w:rsidR="00680043" w:rsidRDefault="002632E9" w:rsidP="003D28D8">
            <w:pPr>
              <w:pStyle w:val="Indent"/>
              <w:spacing w:before="0" w:after="0"/>
              <w:ind w:left="0"/>
              <w:contextualSpacing/>
              <w:jc w:val="left"/>
              <w:rPr>
                <w:rFonts w:cs="Arial"/>
                <w:b/>
                <w:color w:val="000000" w:themeColor="text1"/>
                <w:sz w:val="22"/>
                <w:szCs w:val="22"/>
                <w:lang w:val="en-GB"/>
              </w:rPr>
            </w:pPr>
            <w:r>
              <w:rPr>
                <w:rFonts w:cs="Arial"/>
                <w:b/>
                <w:color w:val="000000" w:themeColor="text1"/>
                <w:sz w:val="22"/>
                <w:szCs w:val="22"/>
                <w:lang w:val="en-GB"/>
              </w:rPr>
              <w:fldChar w:fldCharType="begin">
                <w:ffData>
                  <w:name w:val="Kind"/>
                  <w:enabled/>
                  <w:calcOnExit/>
                  <w:textInput>
                    <w:type w:val="number"/>
                    <w:format w:val="£#,##0.00;(£#,##0.00)"/>
                  </w:textInput>
                </w:ffData>
              </w:fldChar>
            </w:r>
            <w:bookmarkStart w:id="5" w:name="Kind"/>
            <w:r>
              <w:rPr>
                <w:rFonts w:cs="Arial"/>
                <w:b/>
                <w:color w:val="000000" w:themeColor="text1"/>
                <w:sz w:val="22"/>
                <w:szCs w:val="22"/>
                <w:lang w:val="en-GB"/>
              </w:rPr>
              <w:instrText xml:space="preserve"> FORMTEXT </w:instrText>
            </w:r>
            <w:r>
              <w:rPr>
                <w:rFonts w:cs="Arial"/>
                <w:b/>
                <w:color w:val="000000" w:themeColor="text1"/>
                <w:sz w:val="22"/>
                <w:szCs w:val="22"/>
                <w:lang w:val="en-GB"/>
              </w:rPr>
            </w:r>
            <w:r>
              <w:rPr>
                <w:rFonts w:cs="Arial"/>
                <w:b/>
                <w:color w:val="000000" w:themeColor="text1"/>
                <w:sz w:val="22"/>
                <w:szCs w:val="22"/>
                <w:lang w:val="en-GB"/>
              </w:rPr>
              <w:fldChar w:fldCharType="separate"/>
            </w:r>
            <w:r w:rsidR="00A348D0">
              <w:rPr>
                <w:rFonts w:cs="Arial"/>
                <w:b/>
                <w:noProof/>
                <w:color w:val="000000" w:themeColor="text1"/>
                <w:sz w:val="22"/>
                <w:szCs w:val="22"/>
                <w:lang w:val="en-GB"/>
              </w:rPr>
              <w:t> </w:t>
            </w:r>
            <w:r w:rsidR="00A348D0">
              <w:rPr>
                <w:rFonts w:cs="Arial"/>
                <w:b/>
                <w:noProof/>
                <w:color w:val="000000" w:themeColor="text1"/>
                <w:sz w:val="22"/>
                <w:szCs w:val="22"/>
                <w:lang w:val="en-GB"/>
              </w:rPr>
              <w:t> </w:t>
            </w:r>
            <w:r w:rsidR="00A348D0">
              <w:rPr>
                <w:rFonts w:cs="Arial"/>
                <w:b/>
                <w:noProof/>
                <w:color w:val="000000" w:themeColor="text1"/>
                <w:sz w:val="22"/>
                <w:szCs w:val="22"/>
                <w:lang w:val="en-GB"/>
              </w:rPr>
              <w:t> </w:t>
            </w:r>
            <w:r w:rsidR="00A348D0">
              <w:rPr>
                <w:rFonts w:cs="Arial"/>
                <w:b/>
                <w:noProof/>
                <w:color w:val="000000" w:themeColor="text1"/>
                <w:sz w:val="22"/>
                <w:szCs w:val="22"/>
                <w:lang w:val="en-GB"/>
              </w:rPr>
              <w:t> </w:t>
            </w:r>
            <w:r w:rsidR="00A348D0">
              <w:rPr>
                <w:rFonts w:cs="Arial"/>
                <w:b/>
                <w:noProof/>
                <w:color w:val="000000" w:themeColor="text1"/>
                <w:sz w:val="22"/>
                <w:szCs w:val="22"/>
                <w:lang w:val="en-GB"/>
              </w:rPr>
              <w:t> </w:t>
            </w:r>
            <w:r>
              <w:rPr>
                <w:rFonts w:cs="Arial"/>
                <w:b/>
                <w:color w:val="000000" w:themeColor="text1"/>
                <w:sz w:val="22"/>
                <w:szCs w:val="22"/>
                <w:lang w:val="en-GB"/>
              </w:rPr>
              <w:fldChar w:fldCharType="end"/>
            </w:r>
            <w:bookmarkEnd w:id="5"/>
          </w:p>
        </w:tc>
      </w:tr>
      <w:tr w:rsidR="00680043" w14:paraId="18FA2832" w14:textId="77777777" w:rsidTr="00370472">
        <w:trPr>
          <w:trHeight w:val="192"/>
        </w:trPr>
        <w:tc>
          <w:tcPr>
            <w:tcW w:w="864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AD87C0A" w14:textId="14303DB3" w:rsidR="00680043" w:rsidRDefault="00680043" w:rsidP="00C4585B">
            <w:pPr>
              <w:pStyle w:val="Indent"/>
              <w:spacing w:before="0" w:after="0"/>
              <w:ind w:left="0"/>
              <w:contextualSpacing/>
              <w:rPr>
                <w:rFonts w:cs="Arial"/>
                <w:b/>
                <w:color w:val="000000" w:themeColor="text1"/>
                <w:sz w:val="22"/>
                <w:szCs w:val="22"/>
                <w:lang w:val="en-GB"/>
              </w:rPr>
            </w:pPr>
            <w:r>
              <w:rPr>
                <w:rFonts w:cs="Arial"/>
                <w:b/>
                <w:bCs/>
                <w:color w:val="000000" w:themeColor="text1"/>
                <w:sz w:val="22"/>
                <w:szCs w:val="22"/>
                <w:lang w:val="en-GB"/>
              </w:rPr>
              <w:t xml:space="preserve">TOTAL Project Partner Contributions </w:t>
            </w:r>
            <w:r>
              <w:rPr>
                <w:rFonts w:cs="Arial"/>
                <w:color w:val="000000" w:themeColor="text1"/>
                <w:sz w:val="22"/>
                <w:szCs w:val="22"/>
                <w:lang w:val="en-GB"/>
              </w:rPr>
              <w:t>(autocompleted)</w:t>
            </w:r>
          </w:p>
        </w:tc>
        <w:tc>
          <w:tcPr>
            <w:tcW w:w="198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E1B50DE" w14:textId="617479B7" w:rsidR="00680043" w:rsidRDefault="002632E9" w:rsidP="003D28D8">
            <w:pPr>
              <w:pStyle w:val="Indent"/>
              <w:spacing w:before="0" w:after="0"/>
              <w:ind w:left="0"/>
              <w:contextualSpacing/>
              <w:jc w:val="left"/>
              <w:rPr>
                <w:rFonts w:cs="Arial"/>
                <w:b/>
                <w:color w:val="000000" w:themeColor="text1"/>
                <w:sz w:val="22"/>
                <w:szCs w:val="22"/>
                <w:lang w:val="en-GB"/>
              </w:rPr>
            </w:pPr>
            <w:r>
              <w:rPr>
                <w:rFonts w:cs="Arial"/>
                <w:b/>
                <w:color w:val="000000" w:themeColor="text1"/>
                <w:sz w:val="22"/>
                <w:szCs w:val="22"/>
                <w:lang w:val="en-GB"/>
              </w:rPr>
              <w:fldChar w:fldCharType="begin">
                <w:ffData>
                  <w:name w:val="PartnerCosts"/>
                  <w:enabled w:val="0"/>
                  <w:calcOnExit w:val="0"/>
                  <w:textInput>
                    <w:type w:val="calculated"/>
                    <w:default w:val="=Cash+Kind"/>
                    <w:format w:val="£#,##0.00;(£#,##0.00)"/>
                  </w:textInput>
                </w:ffData>
              </w:fldChar>
            </w:r>
            <w:bookmarkStart w:id="6" w:name="PartnerCosts"/>
            <w:r>
              <w:rPr>
                <w:rFonts w:cs="Arial"/>
                <w:b/>
                <w:color w:val="000000" w:themeColor="text1"/>
                <w:sz w:val="22"/>
                <w:szCs w:val="22"/>
                <w:lang w:val="en-GB"/>
              </w:rPr>
              <w:instrText xml:space="preserve"> FORMTEXT </w:instrText>
            </w:r>
            <w:r>
              <w:rPr>
                <w:rFonts w:cs="Arial"/>
                <w:b/>
                <w:color w:val="000000" w:themeColor="text1"/>
                <w:sz w:val="22"/>
                <w:szCs w:val="22"/>
                <w:lang w:val="en-GB"/>
              </w:rPr>
              <w:fldChar w:fldCharType="begin"/>
            </w:r>
            <w:r>
              <w:rPr>
                <w:rFonts w:cs="Arial"/>
                <w:b/>
                <w:color w:val="000000" w:themeColor="text1"/>
                <w:sz w:val="22"/>
                <w:szCs w:val="22"/>
                <w:lang w:val="en-GB"/>
              </w:rPr>
              <w:instrText xml:space="preserve"> =Cash+Kind </w:instrText>
            </w:r>
            <w:r>
              <w:rPr>
                <w:rFonts w:cs="Arial"/>
                <w:b/>
                <w:color w:val="000000" w:themeColor="text1"/>
                <w:sz w:val="22"/>
                <w:szCs w:val="22"/>
                <w:lang w:val="en-GB"/>
              </w:rPr>
              <w:fldChar w:fldCharType="separate"/>
            </w:r>
            <w:r w:rsidR="00A348D0">
              <w:rPr>
                <w:rFonts w:cs="Arial"/>
                <w:b/>
                <w:noProof/>
                <w:color w:val="000000" w:themeColor="text1"/>
                <w:sz w:val="22"/>
                <w:szCs w:val="22"/>
                <w:lang w:val="en-GB"/>
              </w:rPr>
              <w:instrText>0</w:instrText>
            </w:r>
            <w:r>
              <w:rPr>
                <w:rFonts w:cs="Arial"/>
                <w:b/>
                <w:color w:val="000000" w:themeColor="text1"/>
                <w:sz w:val="22"/>
                <w:szCs w:val="22"/>
                <w:lang w:val="en-GB"/>
              </w:rPr>
              <w:fldChar w:fldCharType="end"/>
            </w:r>
            <w:r>
              <w:rPr>
                <w:rFonts w:cs="Arial"/>
                <w:b/>
                <w:color w:val="000000" w:themeColor="text1"/>
                <w:sz w:val="22"/>
                <w:szCs w:val="22"/>
                <w:lang w:val="en-GB"/>
              </w:rPr>
            </w:r>
            <w:r>
              <w:rPr>
                <w:rFonts w:cs="Arial"/>
                <w:b/>
                <w:color w:val="000000" w:themeColor="text1"/>
                <w:sz w:val="22"/>
                <w:szCs w:val="22"/>
                <w:lang w:val="en-GB"/>
              </w:rPr>
              <w:fldChar w:fldCharType="separate"/>
            </w:r>
            <w:r w:rsidR="00A348D0">
              <w:rPr>
                <w:rFonts w:cs="Arial"/>
                <w:b/>
                <w:noProof/>
                <w:color w:val="000000" w:themeColor="text1"/>
                <w:sz w:val="22"/>
                <w:szCs w:val="22"/>
                <w:lang w:val="en-GB"/>
              </w:rPr>
              <w:t>£0.00</w:t>
            </w:r>
            <w:r>
              <w:rPr>
                <w:rFonts w:cs="Arial"/>
                <w:b/>
                <w:color w:val="000000" w:themeColor="text1"/>
                <w:sz w:val="22"/>
                <w:szCs w:val="22"/>
                <w:lang w:val="en-GB"/>
              </w:rPr>
              <w:fldChar w:fldCharType="end"/>
            </w:r>
            <w:bookmarkEnd w:id="6"/>
          </w:p>
        </w:tc>
      </w:tr>
      <w:tr w:rsidR="00F5637C" w14:paraId="3D29D31F" w14:textId="77777777" w:rsidTr="003D28D8">
        <w:trPr>
          <w:trHeight w:val="498"/>
        </w:trPr>
        <w:tc>
          <w:tcPr>
            <w:tcW w:w="3686" w:type="dxa"/>
            <w:tcBorders>
              <w:top w:val="single" w:sz="4" w:space="0" w:color="auto"/>
              <w:left w:val="single" w:sz="4" w:space="0" w:color="auto"/>
              <w:bottom w:val="single" w:sz="4" w:space="0" w:color="auto"/>
              <w:right w:val="single" w:sz="4" w:space="0" w:color="auto"/>
            </w:tcBorders>
            <w:vAlign w:val="center"/>
          </w:tcPr>
          <w:p w14:paraId="46A1E2C1" w14:textId="6DD1913B" w:rsidR="00F5637C" w:rsidRPr="00E763CD" w:rsidRDefault="00F5637C" w:rsidP="00F5637C">
            <w:pPr>
              <w:pStyle w:val="Indent"/>
              <w:spacing w:before="0" w:after="0"/>
              <w:ind w:left="0"/>
              <w:contextualSpacing/>
              <w:rPr>
                <w:rFonts w:cs="Arial"/>
                <w:b/>
                <w:bCs/>
                <w:color w:val="000000" w:themeColor="text1"/>
                <w:sz w:val="22"/>
                <w:szCs w:val="22"/>
              </w:rPr>
            </w:pPr>
            <w:r w:rsidRPr="00386C99">
              <w:rPr>
                <w:rFonts w:cs="Arial"/>
                <w:b/>
                <w:bCs/>
                <w:color w:val="000000" w:themeColor="text1"/>
                <w:sz w:val="22"/>
                <w:szCs w:val="22"/>
                <w:lang w:val="en-GB"/>
              </w:rPr>
              <w:t>Academic Cost (fEC)</w:t>
            </w:r>
          </w:p>
        </w:tc>
        <w:tc>
          <w:tcPr>
            <w:tcW w:w="4962" w:type="dxa"/>
            <w:gridSpan w:val="2"/>
            <w:tcBorders>
              <w:top w:val="single" w:sz="4" w:space="0" w:color="auto"/>
              <w:left w:val="single" w:sz="4" w:space="0" w:color="auto"/>
              <w:bottom w:val="single" w:sz="4" w:space="0" w:color="auto"/>
              <w:right w:val="single" w:sz="4" w:space="0" w:color="auto"/>
            </w:tcBorders>
            <w:vAlign w:val="center"/>
          </w:tcPr>
          <w:p w14:paraId="4B84D696" w14:textId="7F1E4BEC" w:rsidR="00F5637C" w:rsidRDefault="00F5637C" w:rsidP="00F5637C">
            <w:pPr>
              <w:pStyle w:val="Indent"/>
              <w:spacing w:before="0" w:after="0"/>
              <w:ind w:left="0"/>
              <w:contextualSpacing/>
              <w:rPr>
                <w:rFonts w:cs="Arial"/>
                <w:b/>
                <w:color w:val="000000" w:themeColor="text1"/>
                <w:sz w:val="22"/>
                <w:szCs w:val="22"/>
                <w:lang w:val="en-GB"/>
              </w:rPr>
            </w:pPr>
            <w:r w:rsidRPr="008751D6">
              <w:rPr>
                <w:rFonts w:cs="Arial"/>
                <w:i/>
                <w:color w:val="000000" w:themeColor="text1"/>
                <w:sz w:val="18"/>
                <w:szCs w:val="18"/>
                <w:highlight w:val="lightGray"/>
                <w:lang w:val="en-GB"/>
              </w:rPr>
              <w:t xml:space="preserve">The </w:t>
            </w:r>
            <w:r w:rsidR="00AD34FC">
              <w:rPr>
                <w:rFonts w:cs="Arial"/>
                <w:i/>
                <w:color w:val="000000" w:themeColor="text1"/>
                <w:sz w:val="18"/>
                <w:szCs w:val="18"/>
                <w:highlight w:val="lightGray"/>
                <w:lang w:val="en-GB"/>
              </w:rPr>
              <w:t>Full economic cost</w:t>
            </w:r>
            <w:r w:rsidR="00931B61">
              <w:rPr>
                <w:rFonts w:cs="Arial"/>
                <w:i/>
                <w:color w:val="000000" w:themeColor="text1"/>
                <w:sz w:val="18"/>
                <w:szCs w:val="18"/>
                <w:highlight w:val="lightGray"/>
                <w:lang w:val="en-GB"/>
              </w:rPr>
              <w:t xml:space="preserve"> of the grant </w:t>
            </w:r>
            <w:r w:rsidRPr="008751D6">
              <w:rPr>
                <w:rFonts w:cs="Arial"/>
                <w:i/>
                <w:color w:val="000000" w:themeColor="text1"/>
                <w:sz w:val="18"/>
                <w:szCs w:val="18"/>
                <w:highlight w:val="lightGray"/>
                <w:lang w:val="en-GB"/>
              </w:rPr>
              <w:t>from your Je-S submission</w:t>
            </w:r>
          </w:p>
        </w:tc>
        <w:tc>
          <w:tcPr>
            <w:tcW w:w="1984" w:type="dxa"/>
            <w:tcBorders>
              <w:top w:val="single" w:sz="4" w:space="0" w:color="auto"/>
              <w:left w:val="single" w:sz="4" w:space="0" w:color="auto"/>
              <w:bottom w:val="single" w:sz="4" w:space="0" w:color="auto"/>
              <w:right w:val="single" w:sz="4" w:space="0" w:color="auto"/>
            </w:tcBorders>
            <w:vAlign w:val="center"/>
          </w:tcPr>
          <w:p w14:paraId="4229157A" w14:textId="376EBB2B" w:rsidR="00F5637C" w:rsidRDefault="00FA4A13" w:rsidP="00391966">
            <w:pPr>
              <w:pStyle w:val="Indent"/>
              <w:spacing w:before="0" w:after="0"/>
              <w:ind w:left="0"/>
              <w:contextualSpacing/>
              <w:jc w:val="left"/>
              <w:rPr>
                <w:rFonts w:cs="Arial"/>
                <w:b/>
                <w:color w:val="000000" w:themeColor="text1"/>
                <w:sz w:val="22"/>
                <w:szCs w:val="22"/>
                <w:lang w:val="en-GB"/>
              </w:rPr>
            </w:pPr>
            <w:r>
              <w:rPr>
                <w:rFonts w:cs="Arial"/>
                <w:b/>
                <w:color w:val="000000" w:themeColor="text1"/>
                <w:sz w:val="22"/>
                <w:szCs w:val="22"/>
                <w:lang w:val="en-GB"/>
              </w:rPr>
              <w:fldChar w:fldCharType="begin">
                <w:ffData>
                  <w:name w:val="Academic"/>
                  <w:enabled/>
                  <w:calcOnExit/>
                  <w:textInput>
                    <w:type w:val="number"/>
                    <w:format w:val="£#,##0.00;(£#,##0.00)"/>
                  </w:textInput>
                </w:ffData>
              </w:fldChar>
            </w:r>
            <w:bookmarkStart w:id="7" w:name="Academic"/>
            <w:r>
              <w:rPr>
                <w:rFonts w:cs="Arial"/>
                <w:b/>
                <w:color w:val="000000" w:themeColor="text1"/>
                <w:sz w:val="22"/>
                <w:szCs w:val="22"/>
                <w:lang w:val="en-GB"/>
              </w:rPr>
              <w:instrText xml:space="preserve"> FORMTEXT </w:instrText>
            </w:r>
            <w:r>
              <w:rPr>
                <w:rFonts w:cs="Arial"/>
                <w:b/>
                <w:color w:val="000000" w:themeColor="text1"/>
                <w:sz w:val="22"/>
                <w:szCs w:val="22"/>
                <w:lang w:val="en-GB"/>
              </w:rPr>
            </w:r>
            <w:r>
              <w:rPr>
                <w:rFonts w:cs="Arial"/>
                <w:b/>
                <w:color w:val="000000" w:themeColor="text1"/>
                <w:sz w:val="22"/>
                <w:szCs w:val="22"/>
                <w:lang w:val="en-GB"/>
              </w:rPr>
              <w:fldChar w:fldCharType="separate"/>
            </w:r>
            <w:r w:rsidR="00A348D0">
              <w:rPr>
                <w:rFonts w:cs="Arial"/>
                <w:b/>
                <w:noProof/>
                <w:color w:val="000000" w:themeColor="text1"/>
                <w:sz w:val="22"/>
                <w:szCs w:val="22"/>
                <w:lang w:val="en-GB"/>
              </w:rPr>
              <w:t> </w:t>
            </w:r>
            <w:r w:rsidR="00A348D0">
              <w:rPr>
                <w:rFonts w:cs="Arial"/>
                <w:b/>
                <w:noProof/>
                <w:color w:val="000000" w:themeColor="text1"/>
                <w:sz w:val="22"/>
                <w:szCs w:val="22"/>
                <w:lang w:val="en-GB"/>
              </w:rPr>
              <w:t> </w:t>
            </w:r>
            <w:r w:rsidR="00A348D0">
              <w:rPr>
                <w:rFonts w:cs="Arial"/>
                <w:b/>
                <w:noProof/>
                <w:color w:val="000000" w:themeColor="text1"/>
                <w:sz w:val="22"/>
                <w:szCs w:val="22"/>
                <w:lang w:val="en-GB"/>
              </w:rPr>
              <w:t> </w:t>
            </w:r>
            <w:r w:rsidR="00A348D0">
              <w:rPr>
                <w:rFonts w:cs="Arial"/>
                <w:b/>
                <w:noProof/>
                <w:color w:val="000000" w:themeColor="text1"/>
                <w:sz w:val="22"/>
                <w:szCs w:val="22"/>
                <w:lang w:val="en-GB"/>
              </w:rPr>
              <w:t> </w:t>
            </w:r>
            <w:r w:rsidR="00A348D0">
              <w:rPr>
                <w:rFonts w:cs="Arial"/>
                <w:b/>
                <w:noProof/>
                <w:color w:val="000000" w:themeColor="text1"/>
                <w:sz w:val="22"/>
                <w:szCs w:val="22"/>
                <w:lang w:val="en-GB"/>
              </w:rPr>
              <w:t> </w:t>
            </w:r>
            <w:r>
              <w:rPr>
                <w:rFonts w:cs="Arial"/>
                <w:b/>
                <w:color w:val="000000" w:themeColor="text1"/>
                <w:sz w:val="22"/>
                <w:szCs w:val="22"/>
                <w:lang w:val="en-GB"/>
              </w:rPr>
              <w:fldChar w:fldCharType="end"/>
            </w:r>
            <w:bookmarkEnd w:id="7"/>
          </w:p>
        </w:tc>
      </w:tr>
      <w:tr w:rsidR="00F5637C" w14:paraId="5B21B78A" w14:textId="77777777" w:rsidTr="00370472">
        <w:trPr>
          <w:trHeight w:val="498"/>
        </w:trPr>
        <w:tc>
          <w:tcPr>
            <w:tcW w:w="8648"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44B6908" w14:textId="08916B0A" w:rsidR="00F5637C" w:rsidRDefault="00F5637C" w:rsidP="00C4585B">
            <w:pPr>
              <w:pStyle w:val="Indent"/>
              <w:spacing w:before="0" w:after="0"/>
              <w:ind w:left="0"/>
              <w:contextualSpacing/>
              <w:rPr>
                <w:rFonts w:cs="Arial"/>
                <w:b/>
                <w:color w:val="000000" w:themeColor="text1"/>
                <w:sz w:val="22"/>
                <w:szCs w:val="22"/>
                <w:lang w:val="en-GB"/>
              </w:rPr>
            </w:pPr>
            <w:r>
              <w:rPr>
                <w:rFonts w:cs="Arial"/>
                <w:b/>
                <w:color w:val="000000" w:themeColor="text1"/>
                <w:sz w:val="22"/>
                <w:szCs w:val="22"/>
              </w:rPr>
              <w:t xml:space="preserve">TOTAL Project Cost = Project Partner Contributions + Academic Cost </w:t>
            </w:r>
            <w:r>
              <w:rPr>
                <w:rFonts w:cs="Arial"/>
                <w:bCs/>
                <w:color w:val="000000" w:themeColor="text1"/>
                <w:sz w:val="22"/>
                <w:szCs w:val="22"/>
              </w:rPr>
              <w:t>(autocompleted)</w:t>
            </w:r>
          </w:p>
        </w:tc>
        <w:tc>
          <w:tcPr>
            <w:tcW w:w="198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C094827" w14:textId="4F3781F2" w:rsidR="00F5637C" w:rsidRDefault="00DD1AC2" w:rsidP="003D28D8">
            <w:pPr>
              <w:pStyle w:val="Indent"/>
              <w:spacing w:before="0" w:after="0"/>
              <w:ind w:left="0"/>
              <w:contextualSpacing/>
              <w:jc w:val="left"/>
              <w:rPr>
                <w:rFonts w:cs="Arial"/>
                <w:b/>
                <w:color w:val="000000" w:themeColor="text1"/>
                <w:sz w:val="22"/>
                <w:szCs w:val="22"/>
                <w:lang w:val="en-GB"/>
              </w:rPr>
            </w:pPr>
            <w:r>
              <w:rPr>
                <w:rFonts w:cs="Arial"/>
                <w:b/>
                <w:color w:val="000000" w:themeColor="text1"/>
                <w:sz w:val="22"/>
                <w:szCs w:val="22"/>
                <w:lang w:val="en-GB"/>
              </w:rPr>
              <w:fldChar w:fldCharType="begin">
                <w:ffData>
                  <w:name w:val="Total"/>
                  <w:enabled w:val="0"/>
                  <w:calcOnExit w:val="0"/>
                  <w:textInput>
                    <w:type w:val="calculated"/>
                    <w:default w:val="=Cash+Kind+Academic"/>
                    <w:format w:val="£#,##0.00;(£#,##0.00)"/>
                  </w:textInput>
                </w:ffData>
              </w:fldChar>
            </w:r>
            <w:bookmarkStart w:id="8" w:name="Total"/>
            <w:r>
              <w:rPr>
                <w:rFonts w:cs="Arial"/>
                <w:b/>
                <w:color w:val="000000" w:themeColor="text1"/>
                <w:sz w:val="22"/>
                <w:szCs w:val="22"/>
                <w:lang w:val="en-GB"/>
              </w:rPr>
              <w:instrText xml:space="preserve"> FORMTEXT </w:instrText>
            </w:r>
            <w:r>
              <w:rPr>
                <w:rFonts w:cs="Arial"/>
                <w:b/>
                <w:color w:val="000000" w:themeColor="text1"/>
                <w:sz w:val="22"/>
                <w:szCs w:val="22"/>
                <w:lang w:val="en-GB"/>
              </w:rPr>
              <w:fldChar w:fldCharType="begin"/>
            </w:r>
            <w:r>
              <w:rPr>
                <w:rFonts w:cs="Arial"/>
                <w:b/>
                <w:color w:val="000000" w:themeColor="text1"/>
                <w:sz w:val="22"/>
                <w:szCs w:val="22"/>
                <w:lang w:val="en-GB"/>
              </w:rPr>
              <w:instrText xml:space="preserve"> =Cash+Kind+Academic </w:instrText>
            </w:r>
            <w:r>
              <w:rPr>
                <w:rFonts w:cs="Arial"/>
                <w:b/>
                <w:color w:val="000000" w:themeColor="text1"/>
                <w:sz w:val="22"/>
                <w:szCs w:val="22"/>
                <w:lang w:val="en-GB"/>
              </w:rPr>
              <w:fldChar w:fldCharType="separate"/>
            </w:r>
            <w:r w:rsidR="00A348D0">
              <w:rPr>
                <w:rFonts w:cs="Arial"/>
                <w:b/>
                <w:noProof/>
                <w:color w:val="000000" w:themeColor="text1"/>
                <w:sz w:val="22"/>
                <w:szCs w:val="22"/>
                <w:lang w:val="en-GB"/>
              </w:rPr>
              <w:instrText>0</w:instrText>
            </w:r>
            <w:r>
              <w:rPr>
                <w:rFonts w:cs="Arial"/>
                <w:b/>
                <w:color w:val="000000" w:themeColor="text1"/>
                <w:sz w:val="22"/>
                <w:szCs w:val="22"/>
                <w:lang w:val="en-GB"/>
              </w:rPr>
              <w:fldChar w:fldCharType="end"/>
            </w:r>
            <w:r>
              <w:rPr>
                <w:rFonts w:cs="Arial"/>
                <w:b/>
                <w:color w:val="000000" w:themeColor="text1"/>
                <w:sz w:val="22"/>
                <w:szCs w:val="22"/>
                <w:lang w:val="en-GB"/>
              </w:rPr>
            </w:r>
            <w:r>
              <w:rPr>
                <w:rFonts w:cs="Arial"/>
                <w:b/>
                <w:color w:val="000000" w:themeColor="text1"/>
                <w:sz w:val="22"/>
                <w:szCs w:val="22"/>
                <w:lang w:val="en-GB"/>
              </w:rPr>
              <w:fldChar w:fldCharType="separate"/>
            </w:r>
            <w:r w:rsidR="00A348D0">
              <w:rPr>
                <w:rFonts w:cs="Arial"/>
                <w:b/>
                <w:noProof/>
                <w:color w:val="000000" w:themeColor="text1"/>
                <w:sz w:val="22"/>
                <w:szCs w:val="22"/>
                <w:lang w:val="en-GB"/>
              </w:rPr>
              <w:t>£0.00</w:t>
            </w:r>
            <w:r>
              <w:rPr>
                <w:rFonts w:cs="Arial"/>
                <w:b/>
                <w:color w:val="000000" w:themeColor="text1"/>
                <w:sz w:val="22"/>
                <w:szCs w:val="22"/>
                <w:lang w:val="en-GB"/>
              </w:rPr>
              <w:fldChar w:fldCharType="end"/>
            </w:r>
            <w:bookmarkEnd w:id="8"/>
          </w:p>
        </w:tc>
      </w:tr>
      <w:tr w:rsidR="00F5637C" w14:paraId="294CDA51" w14:textId="77777777" w:rsidTr="00370472">
        <w:trPr>
          <w:trHeight w:val="227"/>
        </w:trPr>
        <w:tc>
          <w:tcPr>
            <w:tcW w:w="8648"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802E40F" w14:textId="1D7DDE7E" w:rsidR="00F5637C" w:rsidRDefault="00F5637C" w:rsidP="00C4585B">
            <w:pPr>
              <w:pStyle w:val="Indent"/>
              <w:spacing w:before="0" w:after="0"/>
              <w:ind w:left="0"/>
              <w:contextualSpacing/>
              <w:rPr>
                <w:rFonts w:cs="Arial"/>
                <w:b/>
                <w:color w:val="000000" w:themeColor="text1"/>
                <w:sz w:val="22"/>
                <w:szCs w:val="22"/>
              </w:rPr>
            </w:pPr>
            <w:r>
              <w:rPr>
                <w:rFonts w:cs="Arial"/>
                <w:b/>
                <w:color w:val="000000" w:themeColor="text1"/>
                <w:sz w:val="22"/>
                <w:szCs w:val="22"/>
              </w:rPr>
              <w:t xml:space="preserve">% Project Partner Contribution </w:t>
            </w:r>
            <w:r>
              <w:rPr>
                <w:rFonts w:cs="Arial"/>
                <w:bCs/>
                <w:color w:val="000000" w:themeColor="text1"/>
                <w:sz w:val="22"/>
                <w:szCs w:val="22"/>
              </w:rPr>
              <w:t>(autocompleted)</w:t>
            </w:r>
          </w:p>
        </w:tc>
        <w:tc>
          <w:tcPr>
            <w:tcW w:w="198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1F40412" w14:textId="6081A733" w:rsidR="00F5637C" w:rsidRDefault="00FA4A13" w:rsidP="003D28D8">
            <w:pPr>
              <w:pStyle w:val="Indent"/>
              <w:spacing w:before="0" w:after="0"/>
              <w:ind w:left="0"/>
              <w:contextualSpacing/>
              <w:jc w:val="left"/>
              <w:rPr>
                <w:rFonts w:cs="Arial"/>
                <w:b/>
                <w:color w:val="000000" w:themeColor="text1"/>
                <w:sz w:val="22"/>
                <w:szCs w:val="22"/>
                <w:lang w:val="en-GB"/>
              </w:rPr>
            </w:pPr>
            <w:r>
              <w:rPr>
                <w:rFonts w:cs="Arial"/>
                <w:b/>
                <w:color w:val="000000" w:themeColor="text1"/>
                <w:sz w:val="22"/>
                <w:szCs w:val="22"/>
                <w:lang w:val="en-GB"/>
              </w:rPr>
              <w:fldChar w:fldCharType="begin">
                <w:ffData>
                  <w:name w:val="Percentage"/>
                  <w:enabled w:val="0"/>
                  <w:calcOnExit w:val="0"/>
                  <w:textInput>
                    <w:type w:val="calculated"/>
                    <w:default w:val="=PartnerCosts/Total"/>
                    <w:format w:val="0%"/>
                  </w:textInput>
                </w:ffData>
              </w:fldChar>
            </w:r>
            <w:bookmarkStart w:id="9" w:name="Percentage"/>
            <w:r>
              <w:rPr>
                <w:rFonts w:cs="Arial"/>
                <w:b/>
                <w:color w:val="000000" w:themeColor="text1"/>
                <w:sz w:val="22"/>
                <w:szCs w:val="22"/>
                <w:lang w:val="en-GB"/>
              </w:rPr>
              <w:instrText xml:space="preserve"> FORMTEXT </w:instrText>
            </w:r>
            <w:r>
              <w:rPr>
                <w:rFonts w:cs="Arial"/>
                <w:b/>
                <w:color w:val="000000" w:themeColor="text1"/>
                <w:sz w:val="22"/>
                <w:szCs w:val="22"/>
                <w:lang w:val="en-GB"/>
              </w:rPr>
              <w:fldChar w:fldCharType="begin"/>
            </w:r>
            <w:r>
              <w:rPr>
                <w:rFonts w:cs="Arial"/>
                <w:b/>
                <w:color w:val="000000" w:themeColor="text1"/>
                <w:sz w:val="22"/>
                <w:szCs w:val="22"/>
                <w:lang w:val="en-GB"/>
              </w:rPr>
              <w:instrText xml:space="preserve"> =PartnerCosts/Total </w:instrText>
            </w:r>
            <w:r>
              <w:rPr>
                <w:rFonts w:cs="Arial"/>
                <w:b/>
                <w:color w:val="000000" w:themeColor="text1"/>
                <w:sz w:val="22"/>
                <w:szCs w:val="22"/>
                <w:lang w:val="en-GB"/>
              </w:rPr>
              <w:fldChar w:fldCharType="separate"/>
            </w:r>
            <w:r w:rsidR="00A348D0">
              <w:rPr>
                <w:rFonts w:cs="Arial"/>
                <w:noProof/>
                <w:color w:val="000000" w:themeColor="text1"/>
                <w:sz w:val="22"/>
                <w:szCs w:val="22"/>
                <w:lang w:val="en-GB"/>
              </w:rPr>
              <w:instrText>!Zero Divide</w:instrText>
            </w:r>
            <w:r>
              <w:rPr>
                <w:rFonts w:cs="Arial"/>
                <w:b/>
                <w:color w:val="000000" w:themeColor="text1"/>
                <w:sz w:val="22"/>
                <w:szCs w:val="22"/>
                <w:lang w:val="en-GB"/>
              </w:rPr>
              <w:fldChar w:fldCharType="end"/>
            </w:r>
            <w:r>
              <w:rPr>
                <w:rFonts w:cs="Arial"/>
                <w:b/>
                <w:color w:val="000000" w:themeColor="text1"/>
                <w:sz w:val="22"/>
                <w:szCs w:val="22"/>
                <w:lang w:val="en-GB"/>
              </w:rPr>
            </w:r>
            <w:r>
              <w:rPr>
                <w:rFonts w:cs="Arial"/>
                <w:b/>
                <w:color w:val="000000" w:themeColor="text1"/>
                <w:sz w:val="22"/>
                <w:szCs w:val="22"/>
                <w:lang w:val="en-GB"/>
              </w:rPr>
              <w:fldChar w:fldCharType="separate"/>
            </w:r>
            <w:r w:rsidR="00A348D0">
              <w:rPr>
                <w:rFonts w:cs="Arial"/>
                <w:b/>
                <w:noProof/>
                <w:color w:val="000000" w:themeColor="text1"/>
                <w:sz w:val="22"/>
                <w:szCs w:val="22"/>
                <w:lang w:val="en-GB"/>
              </w:rPr>
              <w:t> </w:t>
            </w:r>
            <w:r w:rsidR="00A348D0">
              <w:rPr>
                <w:rFonts w:cs="Arial"/>
                <w:b/>
                <w:noProof/>
                <w:color w:val="000000" w:themeColor="text1"/>
                <w:sz w:val="22"/>
                <w:szCs w:val="22"/>
                <w:lang w:val="en-GB"/>
              </w:rPr>
              <w:t> </w:t>
            </w:r>
            <w:r w:rsidR="00A348D0">
              <w:rPr>
                <w:rFonts w:cs="Arial"/>
                <w:b/>
                <w:noProof/>
                <w:color w:val="000000" w:themeColor="text1"/>
                <w:sz w:val="22"/>
                <w:szCs w:val="22"/>
                <w:lang w:val="en-GB"/>
              </w:rPr>
              <w:t> </w:t>
            </w:r>
            <w:r w:rsidR="00A348D0">
              <w:rPr>
                <w:rFonts w:cs="Arial"/>
                <w:b/>
                <w:noProof/>
                <w:color w:val="000000" w:themeColor="text1"/>
                <w:sz w:val="22"/>
                <w:szCs w:val="22"/>
                <w:lang w:val="en-GB"/>
              </w:rPr>
              <w:t> </w:t>
            </w:r>
            <w:r w:rsidR="00A348D0">
              <w:rPr>
                <w:rFonts w:cs="Arial"/>
                <w:b/>
                <w:noProof/>
                <w:color w:val="000000" w:themeColor="text1"/>
                <w:sz w:val="22"/>
                <w:szCs w:val="22"/>
                <w:lang w:val="en-GB"/>
              </w:rPr>
              <w:t> </w:t>
            </w:r>
            <w:r>
              <w:rPr>
                <w:rFonts w:cs="Arial"/>
                <w:b/>
                <w:color w:val="000000" w:themeColor="text1"/>
                <w:sz w:val="22"/>
                <w:szCs w:val="22"/>
                <w:lang w:val="en-GB"/>
              </w:rPr>
              <w:fldChar w:fldCharType="end"/>
            </w:r>
            <w:bookmarkEnd w:id="9"/>
          </w:p>
        </w:tc>
      </w:tr>
      <w:tr w:rsidR="00145B9F" w14:paraId="7335C449" w14:textId="77777777" w:rsidTr="00CF5DA0">
        <w:trPr>
          <w:trHeight w:val="171"/>
        </w:trPr>
        <w:tc>
          <w:tcPr>
            <w:tcW w:w="10632"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3F55F565" w14:textId="77777777" w:rsidR="00145B9F" w:rsidRDefault="00145B9F" w:rsidP="00145B9F">
            <w:pPr>
              <w:contextualSpacing/>
              <w:jc w:val="both"/>
              <w:rPr>
                <w:rFonts w:ascii="Arial" w:hAnsi="Arial" w:cs="Arial"/>
                <w:b/>
                <w:bCs/>
                <w:sz w:val="22"/>
                <w:szCs w:val="22"/>
              </w:rPr>
            </w:pPr>
            <w:r>
              <w:rPr>
                <w:rFonts w:ascii="Arial" w:hAnsi="Arial" w:cs="Arial"/>
                <w:b/>
                <w:bCs/>
              </w:rPr>
              <w:lastRenderedPageBreak/>
              <w:t>3.2 Please outline the objectives of the collaborative aspects of your proposed research:</w:t>
            </w:r>
          </w:p>
          <w:p w14:paraId="5FB3F390" w14:textId="77777777" w:rsidR="00145B9F" w:rsidRPr="00566657" w:rsidRDefault="00145B9F" w:rsidP="00145B9F">
            <w:pPr>
              <w:pStyle w:val="ListParagraph"/>
              <w:numPr>
                <w:ilvl w:val="0"/>
                <w:numId w:val="17"/>
              </w:numPr>
              <w:contextualSpacing/>
              <w:jc w:val="both"/>
              <w:rPr>
                <w:rFonts w:ascii="Arial" w:eastAsia="Times New Roman" w:hAnsi="Arial" w:cs="Arial"/>
                <w:b/>
                <w:sz w:val="20"/>
                <w:szCs w:val="20"/>
                <w:lang w:eastAsia="ar-SA"/>
              </w:rPr>
            </w:pPr>
            <w:r w:rsidRPr="00566657">
              <w:rPr>
                <w:rFonts w:ascii="Arial" w:eastAsia="Times New Roman" w:hAnsi="Arial" w:cs="Arial"/>
                <w:b/>
                <w:sz w:val="20"/>
                <w:szCs w:val="20"/>
                <w:lang w:eastAsia="ar-SA"/>
              </w:rPr>
              <w:t xml:space="preserve">detail the individual contributions and task responsibilities of each partner to delivery of the project/ fellowship. </w:t>
            </w:r>
          </w:p>
          <w:p w14:paraId="1593CD48" w14:textId="429DDEB7" w:rsidR="00145B9F" w:rsidRDefault="00145B9F" w:rsidP="00145B9F">
            <w:pPr>
              <w:pStyle w:val="ListParagraph"/>
              <w:numPr>
                <w:ilvl w:val="0"/>
                <w:numId w:val="17"/>
              </w:numPr>
              <w:contextualSpacing/>
              <w:jc w:val="both"/>
              <w:rPr>
                <w:rFonts w:ascii="Arial" w:eastAsia="Times New Roman" w:hAnsi="Arial" w:cs="Arial"/>
                <w:b/>
                <w:sz w:val="20"/>
                <w:szCs w:val="20"/>
                <w:lang w:eastAsia="ar-SA"/>
              </w:rPr>
            </w:pPr>
            <w:r w:rsidRPr="00566657">
              <w:rPr>
                <w:rFonts w:ascii="Arial" w:eastAsia="Times New Roman" w:hAnsi="Arial" w:cs="Arial"/>
                <w:b/>
                <w:sz w:val="20"/>
                <w:szCs w:val="20"/>
                <w:lang w:eastAsia="ar-SA"/>
              </w:rPr>
              <w:t xml:space="preserve">describe how the collaborative activity fits into the overall research project </w:t>
            </w:r>
          </w:p>
          <w:p w14:paraId="3D75F6CF" w14:textId="718A455A" w:rsidR="00145B9F" w:rsidRPr="00566657" w:rsidRDefault="00145B9F" w:rsidP="00145B9F">
            <w:pPr>
              <w:pStyle w:val="ListParagraph"/>
              <w:numPr>
                <w:ilvl w:val="0"/>
                <w:numId w:val="17"/>
              </w:numPr>
              <w:contextualSpacing/>
              <w:jc w:val="both"/>
              <w:rPr>
                <w:rFonts w:ascii="Arial" w:eastAsia="Times New Roman" w:hAnsi="Arial" w:cs="Arial"/>
                <w:b/>
                <w:sz w:val="20"/>
                <w:szCs w:val="20"/>
                <w:lang w:eastAsia="ar-SA"/>
              </w:rPr>
            </w:pPr>
            <w:r w:rsidRPr="007419D0">
              <w:rPr>
                <w:rFonts w:ascii="Arial" w:eastAsia="Times New Roman" w:hAnsi="Arial" w:cs="Arial"/>
                <w:b/>
                <w:sz w:val="20"/>
                <w:szCs w:val="20"/>
                <w:lang w:eastAsia="ar-SA"/>
              </w:rPr>
              <w:t>how the expertise of each partner will contribute to the success of the project</w:t>
            </w:r>
          </w:p>
          <w:p w14:paraId="62370132" w14:textId="4A772F0A" w:rsidR="00145B9F" w:rsidRDefault="00145B9F" w:rsidP="00145B9F">
            <w:pPr>
              <w:pStyle w:val="Indent"/>
              <w:spacing w:before="0" w:after="0"/>
              <w:ind w:left="0"/>
              <w:contextualSpacing/>
              <w:rPr>
                <w:rFonts w:cs="Arial"/>
                <w:color w:val="000000" w:themeColor="text1"/>
                <w:sz w:val="22"/>
                <w:szCs w:val="22"/>
                <w:lang w:val="en-GB"/>
              </w:rPr>
            </w:pPr>
            <w:r>
              <w:rPr>
                <w:rFonts w:cs="Arial"/>
                <w:sz w:val="22"/>
                <w:szCs w:val="18"/>
              </w:rPr>
              <w:t>(</w:t>
            </w:r>
            <w:proofErr w:type="gramStart"/>
            <w:r>
              <w:rPr>
                <w:rFonts w:cs="Arial"/>
                <w:sz w:val="22"/>
                <w:szCs w:val="18"/>
              </w:rPr>
              <w:t>max</w:t>
            </w:r>
            <w:proofErr w:type="gramEnd"/>
            <w:r>
              <w:rPr>
                <w:rFonts w:cs="Arial"/>
                <w:sz w:val="22"/>
                <w:szCs w:val="18"/>
              </w:rPr>
              <w:t xml:space="preserve"> 350 words)</w:t>
            </w:r>
          </w:p>
        </w:tc>
      </w:tr>
      <w:tr w:rsidR="00145B9F" w14:paraId="627CC981" w14:textId="77777777" w:rsidTr="009C4C35">
        <w:trPr>
          <w:trHeight w:val="1020"/>
        </w:trPr>
        <w:tc>
          <w:tcPr>
            <w:tcW w:w="1063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0B81EA6" w14:textId="65252026" w:rsidR="00145B9F" w:rsidRPr="00AC1F5A" w:rsidRDefault="00EC65F9" w:rsidP="00145B9F">
            <w:pPr>
              <w:contextualSpacing/>
              <w:jc w:val="both"/>
              <w:rPr>
                <w:rFonts w:ascii="Arial" w:hAnsi="Arial" w:cs="Arial"/>
                <w:bCs/>
                <w:sz w:val="22"/>
                <w:szCs w:val="22"/>
              </w:rPr>
            </w:pPr>
            <w:r w:rsidRPr="00AC1F5A">
              <w:rPr>
                <w:rFonts w:ascii="Arial" w:hAnsi="Arial" w:cs="Arial"/>
                <w:bCs/>
              </w:rPr>
              <w:fldChar w:fldCharType="begin">
                <w:ffData>
                  <w:name w:val="ResearchType"/>
                  <w:enabled/>
                  <w:calcOnExit w:val="0"/>
                  <w:textInput/>
                </w:ffData>
              </w:fldChar>
            </w:r>
            <w:r w:rsidRPr="00AC1F5A">
              <w:rPr>
                <w:rFonts w:ascii="Arial" w:hAnsi="Arial" w:cs="Arial"/>
                <w:bCs/>
              </w:rPr>
              <w:instrText xml:space="preserve"> FORMTEXT </w:instrText>
            </w:r>
            <w:r w:rsidRPr="00AC1F5A">
              <w:rPr>
                <w:rFonts w:ascii="Arial" w:hAnsi="Arial" w:cs="Arial"/>
                <w:bCs/>
              </w:rPr>
            </w:r>
            <w:r w:rsidRPr="00AC1F5A">
              <w:rPr>
                <w:rFonts w:ascii="Arial" w:hAnsi="Arial" w:cs="Arial"/>
                <w:bCs/>
              </w:rPr>
              <w:fldChar w:fldCharType="separate"/>
            </w:r>
            <w:r w:rsidRPr="00AC1F5A">
              <w:rPr>
                <w:rFonts w:ascii="Arial" w:hAnsi="Arial" w:cs="Arial"/>
                <w:bCs/>
                <w:noProof/>
              </w:rPr>
              <w:t> </w:t>
            </w:r>
            <w:r w:rsidRPr="00AC1F5A">
              <w:rPr>
                <w:rFonts w:ascii="Arial" w:hAnsi="Arial" w:cs="Arial"/>
                <w:bCs/>
                <w:noProof/>
              </w:rPr>
              <w:t> </w:t>
            </w:r>
            <w:r w:rsidRPr="00AC1F5A">
              <w:rPr>
                <w:rFonts w:ascii="Arial" w:hAnsi="Arial" w:cs="Arial"/>
                <w:bCs/>
                <w:noProof/>
              </w:rPr>
              <w:t> </w:t>
            </w:r>
            <w:r w:rsidRPr="00AC1F5A">
              <w:rPr>
                <w:rFonts w:ascii="Arial" w:hAnsi="Arial" w:cs="Arial"/>
                <w:bCs/>
                <w:noProof/>
              </w:rPr>
              <w:t> </w:t>
            </w:r>
            <w:r w:rsidRPr="00AC1F5A">
              <w:rPr>
                <w:rFonts w:ascii="Arial" w:hAnsi="Arial" w:cs="Arial"/>
                <w:bCs/>
                <w:noProof/>
              </w:rPr>
              <w:t> </w:t>
            </w:r>
            <w:r w:rsidRPr="00AC1F5A">
              <w:rPr>
                <w:rFonts w:ascii="Arial" w:hAnsi="Arial" w:cs="Arial"/>
                <w:bCs/>
              </w:rPr>
              <w:fldChar w:fldCharType="end"/>
            </w:r>
          </w:p>
        </w:tc>
      </w:tr>
      <w:tr w:rsidR="00145B9F" w14:paraId="650B9E23" w14:textId="77777777" w:rsidTr="00CF5DA0">
        <w:trPr>
          <w:trHeight w:val="171"/>
        </w:trPr>
        <w:tc>
          <w:tcPr>
            <w:tcW w:w="10632"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285BCE71" w14:textId="1AB17027" w:rsidR="00145B9F" w:rsidRPr="00A437A0" w:rsidRDefault="00145B9F" w:rsidP="00145B9F">
            <w:pPr>
              <w:contextualSpacing/>
              <w:jc w:val="both"/>
              <w:rPr>
                <w:rFonts w:ascii="Arial" w:hAnsi="Arial" w:cs="Arial"/>
                <w:b/>
                <w:bCs/>
              </w:rPr>
            </w:pPr>
            <w:r w:rsidRPr="00A437A0">
              <w:rPr>
                <w:rFonts w:ascii="Arial" w:hAnsi="Arial" w:cs="Arial"/>
                <w:b/>
                <w:bCs/>
              </w:rPr>
              <w:t xml:space="preserve">3.3 Please explain why the project cannot be undertaken without the proposed industry collaboration and without the request for UKRI funding? </w:t>
            </w:r>
            <w:r w:rsidRPr="00A437A0">
              <w:rPr>
                <w:rFonts w:ascii="Arial" w:hAnsi="Arial" w:cs="Arial"/>
              </w:rPr>
              <w:t>(</w:t>
            </w:r>
            <w:proofErr w:type="gramStart"/>
            <w:r w:rsidRPr="00A437A0">
              <w:rPr>
                <w:rFonts w:ascii="Arial" w:hAnsi="Arial" w:cs="Arial"/>
              </w:rPr>
              <w:t>max</w:t>
            </w:r>
            <w:proofErr w:type="gramEnd"/>
            <w:r w:rsidRPr="00A437A0">
              <w:rPr>
                <w:rFonts w:ascii="Arial" w:hAnsi="Arial" w:cs="Arial"/>
              </w:rPr>
              <w:t> 150 words)</w:t>
            </w:r>
          </w:p>
        </w:tc>
      </w:tr>
      <w:tr w:rsidR="00145B9F" w14:paraId="719E7EFB" w14:textId="77777777" w:rsidTr="009C4C35">
        <w:trPr>
          <w:trHeight w:val="1020"/>
        </w:trPr>
        <w:tc>
          <w:tcPr>
            <w:tcW w:w="1063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9BEA3CC" w14:textId="5C4F4AAA" w:rsidR="00145B9F" w:rsidRPr="00AC1F5A" w:rsidRDefault="00EC65F9" w:rsidP="00145B9F">
            <w:pPr>
              <w:contextualSpacing/>
              <w:jc w:val="both"/>
              <w:rPr>
                <w:rFonts w:ascii="Arial" w:hAnsi="Arial" w:cs="Arial"/>
                <w:bCs/>
              </w:rPr>
            </w:pPr>
            <w:r w:rsidRPr="00AC1F5A">
              <w:rPr>
                <w:rFonts w:ascii="Arial" w:hAnsi="Arial" w:cs="Arial"/>
                <w:bCs/>
              </w:rPr>
              <w:fldChar w:fldCharType="begin">
                <w:ffData>
                  <w:name w:val="ResearchType"/>
                  <w:enabled/>
                  <w:calcOnExit w:val="0"/>
                  <w:textInput/>
                </w:ffData>
              </w:fldChar>
            </w:r>
            <w:r w:rsidRPr="00AC1F5A">
              <w:rPr>
                <w:rFonts w:ascii="Arial" w:hAnsi="Arial" w:cs="Arial"/>
                <w:bCs/>
              </w:rPr>
              <w:instrText xml:space="preserve"> FORMTEXT </w:instrText>
            </w:r>
            <w:r w:rsidRPr="00AC1F5A">
              <w:rPr>
                <w:rFonts w:ascii="Arial" w:hAnsi="Arial" w:cs="Arial"/>
                <w:bCs/>
              </w:rPr>
            </w:r>
            <w:r w:rsidRPr="00AC1F5A">
              <w:rPr>
                <w:rFonts w:ascii="Arial" w:hAnsi="Arial" w:cs="Arial"/>
                <w:bCs/>
              </w:rPr>
              <w:fldChar w:fldCharType="separate"/>
            </w:r>
            <w:r w:rsidRPr="00AC1F5A">
              <w:rPr>
                <w:rFonts w:ascii="Arial" w:hAnsi="Arial" w:cs="Arial"/>
                <w:bCs/>
                <w:noProof/>
              </w:rPr>
              <w:t> </w:t>
            </w:r>
            <w:r w:rsidRPr="00AC1F5A">
              <w:rPr>
                <w:rFonts w:ascii="Arial" w:hAnsi="Arial" w:cs="Arial"/>
                <w:bCs/>
                <w:noProof/>
              </w:rPr>
              <w:t> </w:t>
            </w:r>
            <w:r w:rsidRPr="00AC1F5A">
              <w:rPr>
                <w:rFonts w:ascii="Arial" w:hAnsi="Arial" w:cs="Arial"/>
                <w:bCs/>
                <w:noProof/>
              </w:rPr>
              <w:t> </w:t>
            </w:r>
            <w:r w:rsidRPr="00AC1F5A">
              <w:rPr>
                <w:rFonts w:ascii="Arial" w:hAnsi="Arial" w:cs="Arial"/>
                <w:bCs/>
                <w:noProof/>
              </w:rPr>
              <w:t> </w:t>
            </w:r>
            <w:r w:rsidRPr="00AC1F5A">
              <w:rPr>
                <w:rFonts w:ascii="Arial" w:hAnsi="Arial" w:cs="Arial"/>
                <w:bCs/>
                <w:noProof/>
              </w:rPr>
              <w:t> </w:t>
            </w:r>
            <w:r w:rsidRPr="00AC1F5A">
              <w:rPr>
                <w:rFonts w:ascii="Arial" w:hAnsi="Arial" w:cs="Arial"/>
                <w:bCs/>
              </w:rPr>
              <w:fldChar w:fldCharType="end"/>
            </w:r>
          </w:p>
        </w:tc>
      </w:tr>
      <w:tr w:rsidR="00145B9F" w14:paraId="37F6594D" w14:textId="77777777" w:rsidTr="00CF5DA0">
        <w:trPr>
          <w:trHeight w:val="510"/>
        </w:trPr>
        <w:tc>
          <w:tcPr>
            <w:tcW w:w="10632" w:type="dxa"/>
            <w:gridSpan w:val="4"/>
            <w:tcBorders>
              <w:top w:val="single" w:sz="4" w:space="0" w:color="auto"/>
              <w:left w:val="single" w:sz="4" w:space="0" w:color="auto"/>
              <w:bottom w:val="single" w:sz="4" w:space="0" w:color="auto"/>
              <w:right w:val="single" w:sz="4" w:space="0" w:color="auto"/>
            </w:tcBorders>
            <w:shd w:val="clear" w:color="auto" w:fill="2E2D62"/>
            <w:vAlign w:val="center"/>
            <w:hideMark/>
          </w:tcPr>
          <w:p w14:paraId="687A5406" w14:textId="77777777" w:rsidR="00145B9F" w:rsidRDefault="00145B9F" w:rsidP="00145B9F">
            <w:pPr>
              <w:contextualSpacing/>
              <w:rPr>
                <w:rFonts w:ascii="Arial" w:hAnsi="Arial" w:cs="Arial"/>
                <w:b/>
                <w:bCs/>
              </w:rPr>
            </w:pPr>
            <w:r>
              <w:rPr>
                <w:rFonts w:ascii="Arial" w:hAnsi="Arial" w:cs="Arial"/>
                <w:b/>
                <w:color w:val="FFFFFF" w:themeColor="background1"/>
              </w:rPr>
              <w:t>Section 4: Intellectual Property (IP) Management and Dissemination of project results</w:t>
            </w:r>
          </w:p>
        </w:tc>
      </w:tr>
      <w:tr w:rsidR="00145B9F" w14:paraId="162B52C4" w14:textId="77777777" w:rsidTr="00CF5DA0">
        <w:trPr>
          <w:trHeight w:val="510"/>
        </w:trPr>
        <w:tc>
          <w:tcPr>
            <w:tcW w:w="1063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9E80C44" w14:textId="30472506" w:rsidR="00145B9F" w:rsidRDefault="00145B9F" w:rsidP="00145B9F">
            <w:pPr>
              <w:contextualSpacing/>
              <w:jc w:val="both"/>
              <w:rPr>
                <w:rFonts w:ascii="Arial" w:hAnsi="Arial" w:cs="Arial"/>
                <w:b/>
              </w:rPr>
            </w:pPr>
            <w:r>
              <w:rPr>
                <w:rFonts w:ascii="Arial" w:hAnsi="Arial" w:cs="Arial"/>
                <w:i/>
                <w:sz w:val="18"/>
                <w:szCs w:val="18"/>
              </w:rPr>
              <w:t xml:space="preserve">Please complete this section in </w:t>
            </w:r>
            <w:r w:rsidRPr="009A7694">
              <w:rPr>
                <w:rFonts w:ascii="Arial" w:hAnsi="Arial" w:cs="Arial"/>
                <w:i/>
                <w:sz w:val="18"/>
                <w:szCs w:val="18"/>
              </w:rPr>
              <w:t xml:space="preserve">consultation with the Research Organisation Research Contracts Office, Technology Transfer </w:t>
            </w:r>
            <w:proofErr w:type="gramStart"/>
            <w:r w:rsidRPr="009A7694">
              <w:rPr>
                <w:rFonts w:ascii="Arial" w:hAnsi="Arial" w:cs="Arial"/>
                <w:i/>
                <w:sz w:val="18"/>
                <w:szCs w:val="18"/>
              </w:rPr>
              <w:t>Office</w:t>
            </w:r>
            <w:proofErr w:type="gramEnd"/>
            <w:r w:rsidRPr="009A7694">
              <w:rPr>
                <w:rFonts w:ascii="Arial" w:hAnsi="Arial" w:cs="Arial"/>
                <w:i/>
                <w:sz w:val="18"/>
                <w:szCs w:val="18"/>
              </w:rPr>
              <w:t xml:space="preserve"> or equivalent department.</w:t>
            </w:r>
          </w:p>
        </w:tc>
      </w:tr>
      <w:tr w:rsidR="001D2214" w14:paraId="7F0CAE96" w14:textId="77777777" w:rsidTr="00DA03F8">
        <w:trPr>
          <w:trHeight w:val="510"/>
        </w:trPr>
        <w:tc>
          <w:tcPr>
            <w:tcW w:w="1063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D3D7C" w14:textId="0EDEB97D" w:rsidR="001D2214" w:rsidRDefault="001D2214" w:rsidP="006529E1">
            <w:pPr>
              <w:contextualSpacing/>
              <w:rPr>
                <w:rFonts w:ascii="Arial" w:hAnsi="Arial" w:cs="Arial"/>
                <w:b/>
              </w:rPr>
            </w:pPr>
            <w:r>
              <w:rPr>
                <w:rFonts w:ascii="Arial" w:hAnsi="Arial" w:cs="Arial"/>
                <w:b/>
              </w:rPr>
              <w:t xml:space="preserve">4.1 Please select whether you are submitting your application under </w:t>
            </w:r>
            <w:r w:rsidRPr="006973A4">
              <w:rPr>
                <w:rFonts w:ascii="Arial" w:hAnsi="Arial" w:cs="Arial"/>
                <w:b/>
              </w:rPr>
              <w:t>fully flexible or gated contributions requirements</w:t>
            </w:r>
            <w:r>
              <w:rPr>
                <w:rFonts w:ascii="Arial" w:hAnsi="Arial" w:cs="Arial"/>
                <w:b/>
              </w:rPr>
              <w:t xml:space="preserve"> </w:t>
            </w:r>
          </w:p>
        </w:tc>
      </w:tr>
      <w:tr w:rsidR="00B90AAE" w14:paraId="62AFBE26" w14:textId="77777777" w:rsidTr="00194EA2">
        <w:trPr>
          <w:trHeight w:val="433"/>
        </w:trPr>
        <w:tc>
          <w:tcPr>
            <w:tcW w:w="5813" w:type="dxa"/>
            <w:gridSpan w:val="2"/>
            <w:vMerge w:val="restart"/>
            <w:tcBorders>
              <w:top w:val="single" w:sz="4" w:space="0" w:color="auto"/>
              <w:left w:val="single" w:sz="4" w:space="0" w:color="auto"/>
              <w:right w:val="nil"/>
            </w:tcBorders>
            <w:shd w:val="clear" w:color="auto" w:fill="D0CECE" w:themeFill="background2" w:themeFillShade="E6"/>
            <w:vAlign w:val="center"/>
          </w:tcPr>
          <w:p w14:paraId="0809ACEB" w14:textId="27324036" w:rsidR="004D28E4" w:rsidRPr="00DF49D8" w:rsidRDefault="004D28E4" w:rsidP="00F61190">
            <w:pPr>
              <w:contextualSpacing/>
              <w:rPr>
                <w:rFonts w:ascii="Arial" w:hAnsi="Arial" w:cs="Arial"/>
                <w:b/>
                <w:bCs/>
                <w:i/>
                <w:sz w:val="16"/>
                <w:szCs w:val="16"/>
              </w:rPr>
            </w:pPr>
            <w:r w:rsidRPr="00DF49D8">
              <w:rPr>
                <w:rFonts w:ascii="Arial" w:hAnsi="Arial" w:cs="Arial"/>
                <w:b/>
                <w:bCs/>
                <w:i/>
                <w:sz w:val="16"/>
                <w:szCs w:val="16"/>
              </w:rPr>
              <w:t xml:space="preserve">Fully Flexible: </w:t>
            </w:r>
          </w:p>
          <w:p w14:paraId="16F57426" w14:textId="212DCEFA" w:rsidR="004D28E4" w:rsidRPr="00DF49D8" w:rsidRDefault="004D28E4" w:rsidP="00F61190">
            <w:pPr>
              <w:contextualSpacing/>
              <w:rPr>
                <w:rFonts w:ascii="Arial" w:hAnsi="Arial" w:cs="Arial"/>
                <w:i/>
                <w:sz w:val="16"/>
                <w:szCs w:val="16"/>
              </w:rPr>
            </w:pPr>
            <w:r w:rsidRPr="00DF49D8">
              <w:rPr>
                <w:rFonts w:ascii="Arial" w:hAnsi="Arial" w:cs="Arial"/>
                <w:i/>
                <w:sz w:val="16"/>
                <w:szCs w:val="16"/>
              </w:rPr>
              <w:t xml:space="preserve">No pre-negotiated rights to IP generated but industrial partner may have a right to negotiate for access (at a fair market price) to the academic party’s </w:t>
            </w:r>
            <w:proofErr w:type="gramStart"/>
            <w:r w:rsidRPr="00DF49D8">
              <w:rPr>
                <w:rFonts w:ascii="Arial" w:hAnsi="Arial" w:cs="Arial"/>
                <w:i/>
                <w:sz w:val="16"/>
                <w:szCs w:val="16"/>
              </w:rPr>
              <w:t>IP</w:t>
            </w:r>
            <w:proofErr w:type="gramEnd"/>
            <w:r w:rsidRPr="00DF49D8">
              <w:rPr>
                <w:rFonts w:ascii="Arial" w:hAnsi="Arial" w:cs="Arial"/>
                <w:i/>
                <w:sz w:val="16"/>
                <w:szCs w:val="16"/>
              </w:rPr>
              <w:t xml:space="preserve"> but terms cannot be agreed until the project is completed</w:t>
            </w:r>
          </w:p>
          <w:p w14:paraId="5C83DE7E" w14:textId="6674E1E4" w:rsidR="004D28E4" w:rsidRPr="00DF49D8" w:rsidRDefault="004D28E4" w:rsidP="00F61190">
            <w:pPr>
              <w:contextualSpacing/>
              <w:rPr>
                <w:rFonts w:ascii="Arial" w:hAnsi="Arial" w:cs="Arial"/>
                <w:i/>
                <w:sz w:val="16"/>
                <w:szCs w:val="16"/>
              </w:rPr>
            </w:pPr>
            <w:r w:rsidRPr="00DF49D8">
              <w:rPr>
                <w:rFonts w:ascii="Arial" w:hAnsi="Arial" w:cs="Arial"/>
                <w:i/>
                <w:sz w:val="16"/>
                <w:szCs w:val="16"/>
              </w:rPr>
              <w:t>Potential access to data and IP for internal research and development purposes</w:t>
            </w:r>
          </w:p>
        </w:tc>
        <w:tc>
          <w:tcPr>
            <w:tcW w:w="4819" w:type="dxa"/>
            <w:gridSpan w:val="2"/>
            <w:tcBorders>
              <w:top w:val="single" w:sz="4" w:space="0" w:color="auto"/>
              <w:left w:val="nil"/>
              <w:bottom w:val="single" w:sz="2" w:space="0" w:color="FFFFFF" w:themeColor="background1"/>
              <w:right w:val="single" w:sz="4" w:space="0" w:color="auto"/>
            </w:tcBorders>
            <w:shd w:val="clear" w:color="auto" w:fill="D0CECE" w:themeFill="background2" w:themeFillShade="E6"/>
            <w:vAlign w:val="center"/>
          </w:tcPr>
          <w:p w14:paraId="71299115" w14:textId="6185125D" w:rsidR="004D28E4" w:rsidRPr="00DF49D8" w:rsidRDefault="00173669" w:rsidP="0058167C">
            <w:pPr>
              <w:contextualSpacing/>
              <w:rPr>
                <w:rFonts w:ascii="Arial" w:hAnsi="Arial" w:cs="Arial"/>
                <w:b/>
                <w:sz w:val="16"/>
                <w:szCs w:val="16"/>
              </w:rPr>
            </w:pPr>
            <w:r>
              <w:rPr>
                <w:rFonts w:ascii="Arial" w:hAnsi="Arial" w:cs="Arial"/>
                <w:b/>
                <w:bCs/>
                <w:i/>
                <w:sz w:val="16"/>
                <w:szCs w:val="16"/>
              </w:rPr>
              <w:t xml:space="preserve">Basic: </w:t>
            </w:r>
            <w:r w:rsidR="004D28E4" w:rsidRPr="00DF49D8">
              <w:rPr>
                <w:rFonts w:ascii="Arial" w:hAnsi="Arial" w:cs="Arial"/>
                <w:i/>
                <w:sz w:val="16"/>
                <w:szCs w:val="16"/>
              </w:rPr>
              <w:t>Potential access to data and IP no minimum contribution</w:t>
            </w:r>
          </w:p>
        </w:tc>
      </w:tr>
      <w:tr w:rsidR="00B90AAE" w14:paraId="5EC3655D" w14:textId="77777777" w:rsidTr="00194EA2">
        <w:trPr>
          <w:trHeight w:val="553"/>
        </w:trPr>
        <w:tc>
          <w:tcPr>
            <w:tcW w:w="5813" w:type="dxa"/>
            <w:gridSpan w:val="2"/>
            <w:vMerge/>
            <w:tcBorders>
              <w:left w:val="single" w:sz="4" w:space="0" w:color="auto"/>
              <w:bottom w:val="single" w:sz="4" w:space="0" w:color="auto"/>
              <w:right w:val="nil"/>
            </w:tcBorders>
            <w:shd w:val="clear" w:color="auto" w:fill="D0CECE" w:themeFill="background2" w:themeFillShade="E6"/>
            <w:vAlign w:val="center"/>
          </w:tcPr>
          <w:p w14:paraId="326F3F50" w14:textId="77777777" w:rsidR="004D28E4" w:rsidRPr="00DF49D8" w:rsidRDefault="004D28E4" w:rsidP="00F61190">
            <w:pPr>
              <w:contextualSpacing/>
              <w:rPr>
                <w:rFonts w:ascii="Arial" w:hAnsi="Arial" w:cs="Arial"/>
                <w:i/>
                <w:sz w:val="16"/>
                <w:szCs w:val="16"/>
              </w:rPr>
            </w:pPr>
          </w:p>
        </w:tc>
        <w:tc>
          <w:tcPr>
            <w:tcW w:w="4819" w:type="dxa"/>
            <w:gridSpan w:val="2"/>
            <w:tcBorders>
              <w:top w:val="single" w:sz="2" w:space="0" w:color="FFFFFF" w:themeColor="background1"/>
              <w:left w:val="nil"/>
              <w:bottom w:val="single" w:sz="4" w:space="0" w:color="auto"/>
              <w:right w:val="single" w:sz="4" w:space="0" w:color="auto"/>
            </w:tcBorders>
            <w:shd w:val="clear" w:color="auto" w:fill="D0CECE" w:themeFill="background2" w:themeFillShade="E6"/>
            <w:vAlign w:val="center"/>
          </w:tcPr>
          <w:p w14:paraId="5A03C3CC" w14:textId="5F0C50C2" w:rsidR="004D28E4" w:rsidRPr="00DF49D8" w:rsidRDefault="007B0730" w:rsidP="004D28E4">
            <w:pPr>
              <w:contextualSpacing/>
              <w:rPr>
                <w:rFonts w:ascii="Arial" w:hAnsi="Arial" w:cs="Arial"/>
                <w:i/>
                <w:sz w:val="16"/>
                <w:szCs w:val="16"/>
              </w:rPr>
            </w:pPr>
            <w:r>
              <w:rPr>
                <w:rFonts w:ascii="Arial" w:hAnsi="Arial" w:cs="Arial"/>
                <w:b/>
                <w:bCs/>
                <w:i/>
                <w:sz w:val="16"/>
                <w:szCs w:val="16"/>
              </w:rPr>
              <w:t xml:space="preserve">Applied: </w:t>
            </w:r>
            <w:r w:rsidR="004D28E4" w:rsidRPr="00DF49D8">
              <w:rPr>
                <w:rFonts w:ascii="Arial" w:hAnsi="Arial" w:cs="Arial"/>
                <w:i/>
                <w:sz w:val="16"/>
                <w:szCs w:val="16"/>
              </w:rPr>
              <w:t>Potential access to data no minimum contribution</w:t>
            </w:r>
          </w:p>
          <w:p w14:paraId="70DCB973" w14:textId="2CFBE447" w:rsidR="004D28E4" w:rsidRPr="00DF49D8" w:rsidRDefault="004D28E4" w:rsidP="004D28E4">
            <w:pPr>
              <w:contextualSpacing/>
              <w:rPr>
                <w:rFonts w:ascii="Arial" w:hAnsi="Arial" w:cs="Arial"/>
                <w:i/>
                <w:sz w:val="16"/>
                <w:szCs w:val="16"/>
              </w:rPr>
            </w:pPr>
            <w:r w:rsidRPr="00DF49D8">
              <w:rPr>
                <w:rFonts w:ascii="Arial" w:hAnsi="Arial" w:cs="Arial"/>
                <w:i/>
                <w:sz w:val="16"/>
                <w:szCs w:val="16"/>
              </w:rPr>
              <w:t xml:space="preserve">Potential access to data and IP </w:t>
            </w:r>
            <w:r w:rsidR="007B0730">
              <w:rPr>
                <w:rFonts w:ascii="Arial" w:hAnsi="Arial" w:cs="Arial"/>
                <w:i/>
                <w:sz w:val="16"/>
                <w:szCs w:val="16"/>
              </w:rPr>
              <w:t xml:space="preserve">with </w:t>
            </w:r>
            <w:r w:rsidRPr="00DF49D8">
              <w:rPr>
                <w:rFonts w:ascii="Arial" w:hAnsi="Arial" w:cs="Arial"/>
                <w:i/>
                <w:sz w:val="16"/>
                <w:szCs w:val="16"/>
              </w:rPr>
              <w:t>15% minimum contribution</w:t>
            </w:r>
          </w:p>
        </w:tc>
      </w:tr>
      <w:tr w:rsidR="00B90AAE" w14:paraId="197B3969" w14:textId="77777777" w:rsidTr="00194EA2">
        <w:trPr>
          <w:trHeight w:val="454"/>
        </w:trPr>
        <w:tc>
          <w:tcPr>
            <w:tcW w:w="5813" w:type="dxa"/>
            <w:gridSpan w:val="2"/>
            <w:vMerge w:val="restart"/>
            <w:tcBorders>
              <w:left w:val="single" w:sz="4" w:space="0" w:color="auto"/>
              <w:right w:val="nil"/>
            </w:tcBorders>
            <w:shd w:val="clear" w:color="auto" w:fill="D0CECE" w:themeFill="background2" w:themeFillShade="E6"/>
            <w:vAlign w:val="center"/>
          </w:tcPr>
          <w:p w14:paraId="3E0F4700" w14:textId="3B9F94F4" w:rsidR="00BB5856" w:rsidRPr="00DF49D8" w:rsidRDefault="00BB5856" w:rsidP="007E7584">
            <w:pPr>
              <w:contextualSpacing/>
              <w:rPr>
                <w:rFonts w:ascii="Arial" w:hAnsi="Arial" w:cs="Arial"/>
                <w:b/>
                <w:bCs/>
                <w:i/>
                <w:sz w:val="16"/>
                <w:szCs w:val="16"/>
              </w:rPr>
            </w:pPr>
            <w:r w:rsidRPr="00DF49D8">
              <w:rPr>
                <w:rFonts w:ascii="Arial" w:hAnsi="Arial" w:cs="Arial"/>
                <w:b/>
                <w:bCs/>
                <w:i/>
                <w:sz w:val="16"/>
                <w:szCs w:val="16"/>
              </w:rPr>
              <w:t xml:space="preserve">Gated  </w:t>
            </w:r>
          </w:p>
          <w:p w14:paraId="5BC02ADF" w14:textId="6B23AE94" w:rsidR="00BB5856" w:rsidRPr="00DF49D8" w:rsidRDefault="00BB5856" w:rsidP="007E7584">
            <w:pPr>
              <w:contextualSpacing/>
              <w:rPr>
                <w:rFonts w:ascii="Arial" w:hAnsi="Arial" w:cs="Arial"/>
                <w:i/>
                <w:sz w:val="16"/>
                <w:szCs w:val="16"/>
              </w:rPr>
            </w:pPr>
            <w:r w:rsidRPr="00DF49D8">
              <w:rPr>
                <w:rFonts w:ascii="Arial" w:hAnsi="Arial" w:cs="Arial"/>
                <w:i/>
                <w:sz w:val="16"/>
                <w:szCs w:val="16"/>
              </w:rPr>
              <w:t>industry partner wishes to pre-negotiate the distribution of academically generated foreground project IP</w:t>
            </w:r>
          </w:p>
        </w:tc>
        <w:tc>
          <w:tcPr>
            <w:tcW w:w="4819" w:type="dxa"/>
            <w:gridSpan w:val="2"/>
            <w:tcBorders>
              <w:top w:val="single" w:sz="4" w:space="0" w:color="auto"/>
              <w:left w:val="nil"/>
              <w:bottom w:val="single" w:sz="2" w:space="0" w:color="FFFFFF" w:themeColor="background1"/>
              <w:right w:val="single" w:sz="4" w:space="0" w:color="auto"/>
            </w:tcBorders>
            <w:shd w:val="clear" w:color="auto" w:fill="D0CECE" w:themeFill="background2" w:themeFillShade="E6"/>
            <w:vAlign w:val="center"/>
          </w:tcPr>
          <w:p w14:paraId="763990F7" w14:textId="4945A48A" w:rsidR="00BB5856" w:rsidRPr="00DF49D8" w:rsidRDefault="002D3707" w:rsidP="004D28E4">
            <w:pPr>
              <w:contextualSpacing/>
              <w:rPr>
                <w:rFonts w:ascii="Arial" w:hAnsi="Arial" w:cs="Arial"/>
                <w:i/>
                <w:sz w:val="16"/>
                <w:szCs w:val="16"/>
              </w:rPr>
            </w:pPr>
            <w:r>
              <w:rPr>
                <w:rFonts w:ascii="Arial" w:hAnsi="Arial" w:cs="Arial"/>
                <w:b/>
                <w:bCs/>
                <w:i/>
                <w:sz w:val="16"/>
                <w:szCs w:val="16"/>
              </w:rPr>
              <w:t xml:space="preserve">Basic: </w:t>
            </w:r>
            <w:r w:rsidR="000859B9">
              <w:rPr>
                <w:rFonts w:ascii="Arial" w:hAnsi="Arial" w:cs="Arial"/>
                <w:i/>
                <w:sz w:val="16"/>
                <w:szCs w:val="16"/>
              </w:rPr>
              <w:t xml:space="preserve">minimum </w:t>
            </w:r>
            <w:r w:rsidR="00BB5856" w:rsidRPr="00DF49D8">
              <w:rPr>
                <w:rFonts w:ascii="Arial" w:hAnsi="Arial" w:cs="Arial"/>
                <w:i/>
                <w:sz w:val="16"/>
                <w:szCs w:val="16"/>
              </w:rPr>
              <w:t>value of the industry contribution must be 25% total project costs</w:t>
            </w:r>
          </w:p>
        </w:tc>
      </w:tr>
      <w:tr w:rsidR="00B90AAE" w14:paraId="1AFDD69E" w14:textId="77777777" w:rsidTr="00194EA2">
        <w:trPr>
          <w:trHeight w:val="454"/>
        </w:trPr>
        <w:tc>
          <w:tcPr>
            <w:tcW w:w="5813" w:type="dxa"/>
            <w:gridSpan w:val="2"/>
            <w:vMerge/>
            <w:tcBorders>
              <w:left w:val="single" w:sz="4" w:space="0" w:color="auto"/>
              <w:bottom w:val="single" w:sz="4" w:space="0" w:color="auto"/>
              <w:right w:val="nil"/>
            </w:tcBorders>
            <w:shd w:val="clear" w:color="auto" w:fill="D0CECE" w:themeFill="background2" w:themeFillShade="E6"/>
            <w:vAlign w:val="center"/>
          </w:tcPr>
          <w:p w14:paraId="48A150C6" w14:textId="77777777" w:rsidR="00BB5856" w:rsidRPr="00DF49D8" w:rsidRDefault="00BB5856" w:rsidP="007E7584">
            <w:pPr>
              <w:contextualSpacing/>
              <w:rPr>
                <w:rFonts w:ascii="Arial" w:hAnsi="Arial" w:cs="Arial"/>
                <w:i/>
                <w:sz w:val="16"/>
                <w:szCs w:val="16"/>
              </w:rPr>
            </w:pPr>
          </w:p>
        </w:tc>
        <w:tc>
          <w:tcPr>
            <w:tcW w:w="4819" w:type="dxa"/>
            <w:gridSpan w:val="2"/>
            <w:tcBorders>
              <w:top w:val="single" w:sz="2" w:space="0" w:color="FFFFFF" w:themeColor="background1"/>
              <w:left w:val="nil"/>
              <w:bottom w:val="single" w:sz="4" w:space="0" w:color="auto"/>
              <w:right w:val="single" w:sz="4" w:space="0" w:color="auto"/>
            </w:tcBorders>
            <w:shd w:val="clear" w:color="auto" w:fill="D0CECE" w:themeFill="background2" w:themeFillShade="E6"/>
            <w:vAlign w:val="center"/>
          </w:tcPr>
          <w:p w14:paraId="6FA4A93F" w14:textId="39D4BE12" w:rsidR="00BB5856" w:rsidRPr="00DF49D8" w:rsidRDefault="002D3707" w:rsidP="004D28E4">
            <w:pPr>
              <w:contextualSpacing/>
              <w:rPr>
                <w:rFonts w:ascii="Arial" w:hAnsi="Arial" w:cs="Arial"/>
                <w:i/>
                <w:sz w:val="16"/>
                <w:szCs w:val="16"/>
              </w:rPr>
            </w:pPr>
            <w:r>
              <w:rPr>
                <w:rFonts w:ascii="Arial" w:hAnsi="Arial" w:cs="Arial"/>
                <w:b/>
                <w:bCs/>
                <w:i/>
                <w:sz w:val="16"/>
                <w:szCs w:val="16"/>
              </w:rPr>
              <w:t xml:space="preserve">Applied: </w:t>
            </w:r>
            <w:r w:rsidR="000859B9">
              <w:rPr>
                <w:rFonts w:ascii="Arial" w:hAnsi="Arial" w:cs="Arial"/>
                <w:i/>
                <w:sz w:val="16"/>
                <w:szCs w:val="16"/>
              </w:rPr>
              <w:t xml:space="preserve">minimum </w:t>
            </w:r>
            <w:r w:rsidR="0078034D" w:rsidRPr="00DF49D8">
              <w:rPr>
                <w:rFonts w:ascii="Arial" w:hAnsi="Arial" w:cs="Arial"/>
                <w:i/>
                <w:sz w:val="16"/>
                <w:szCs w:val="16"/>
              </w:rPr>
              <w:t>value of the industry contribution must be 50% total project costs</w:t>
            </w:r>
          </w:p>
        </w:tc>
      </w:tr>
      <w:tr w:rsidR="006529E1" w14:paraId="2B7EE8A4" w14:textId="77777777" w:rsidTr="00CF5DA0">
        <w:trPr>
          <w:trHeight w:val="510"/>
        </w:trPr>
        <w:tc>
          <w:tcPr>
            <w:tcW w:w="1063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241679" w14:textId="1AE602DE" w:rsidR="006529E1" w:rsidRDefault="001D2214" w:rsidP="001D2214">
            <w:pPr>
              <w:contextualSpacing/>
              <w:rPr>
                <w:rFonts w:ascii="Arial" w:hAnsi="Arial" w:cs="Arial"/>
                <w:b/>
              </w:rPr>
            </w:pPr>
            <w:r w:rsidRPr="00ED4F5B">
              <w:rPr>
                <w:rFonts w:ascii="Arial" w:hAnsi="Arial" w:cs="Arial"/>
                <w:i/>
              </w:rPr>
              <w:t>Choose one:</w:t>
            </w:r>
            <w:r>
              <w:rPr>
                <w:rFonts w:ascii="Arial" w:hAnsi="Arial" w:cs="Arial"/>
                <w:i/>
              </w:rPr>
              <w:t xml:space="preserve"> </w:t>
            </w:r>
            <w:r>
              <w:rPr>
                <w:rFonts w:ascii="Arial" w:hAnsi="Arial" w:cs="Arial"/>
                <w:iCs/>
              </w:rPr>
              <w:t>Fully Flexible</w:t>
            </w:r>
            <w:r w:rsidRPr="00ED4F5B">
              <w:rPr>
                <w:rFonts w:ascii="Arial" w:hAnsi="Arial" w:cs="Arial"/>
                <w:iCs/>
              </w:rPr>
              <w:t xml:space="preserve">  </w:t>
            </w:r>
            <w:sdt>
              <w:sdtPr>
                <w:rPr>
                  <w:rFonts w:ascii="Arial" w:hAnsi="Arial" w:cs="Arial"/>
                  <w:iCs/>
                </w:rPr>
                <w:id w:val="-65645057"/>
                <w14:checkbox>
                  <w14:checked w14:val="0"/>
                  <w14:checkedState w14:val="2612" w14:font="MS Gothic"/>
                  <w14:uncheckedState w14:val="2610" w14:font="MS Gothic"/>
                </w14:checkbox>
              </w:sdtPr>
              <w:sdtEndPr/>
              <w:sdtContent>
                <w:r w:rsidRPr="00ED4F5B">
                  <w:rPr>
                    <w:rFonts w:ascii="Segoe UI Symbol" w:eastAsia="MS Gothic" w:hAnsi="Segoe UI Symbol" w:cs="Segoe UI Symbol"/>
                    <w:iCs/>
                  </w:rPr>
                  <w:t>☐</w:t>
                </w:r>
              </w:sdtContent>
            </w:sdt>
            <w:r w:rsidRPr="00ED4F5B">
              <w:rPr>
                <w:rFonts w:ascii="Arial" w:hAnsi="Arial" w:cs="Arial"/>
                <w:iCs/>
              </w:rPr>
              <w:t xml:space="preserve">  </w:t>
            </w:r>
            <w:r>
              <w:rPr>
                <w:rFonts w:ascii="Arial" w:hAnsi="Arial" w:cs="Arial"/>
                <w:iCs/>
              </w:rPr>
              <w:t>Gated</w:t>
            </w:r>
            <w:r w:rsidRPr="00ED4F5B">
              <w:rPr>
                <w:rFonts w:ascii="Arial" w:hAnsi="Arial" w:cs="Arial"/>
                <w:iCs/>
              </w:rPr>
              <w:t xml:space="preserve"> </w:t>
            </w:r>
            <w:sdt>
              <w:sdtPr>
                <w:rPr>
                  <w:rFonts w:ascii="Arial" w:hAnsi="Arial" w:cs="Arial"/>
                  <w:iCs/>
                </w:rPr>
                <w:id w:val="2024288465"/>
                <w14:checkbox>
                  <w14:checked w14:val="0"/>
                  <w14:checkedState w14:val="2612" w14:font="MS Gothic"/>
                  <w14:uncheckedState w14:val="2610" w14:font="MS Gothic"/>
                </w14:checkbox>
              </w:sdtPr>
              <w:sdtEndPr/>
              <w:sdtContent>
                <w:r w:rsidRPr="00ED4F5B">
                  <w:rPr>
                    <w:rFonts w:ascii="Segoe UI Symbol" w:eastAsia="MS Gothic" w:hAnsi="Segoe UI Symbol" w:cs="Segoe UI Symbol"/>
                    <w:iCs/>
                  </w:rPr>
                  <w:t>☐</w:t>
                </w:r>
              </w:sdtContent>
            </w:sdt>
          </w:p>
        </w:tc>
      </w:tr>
      <w:tr w:rsidR="006529E1" w14:paraId="47E87149" w14:textId="77777777" w:rsidTr="00CF5DA0">
        <w:trPr>
          <w:trHeight w:val="510"/>
        </w:trPr>
        <w:tc>
          <w:tcPr>
            <w:tcW w:w="1063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CCA0C4" w14:textId="4F2EC703" w:rsidR="006529E1" w:rsidRDefault="006529E1" w:rsidP="006529E1">
            <w:pPr>
              <w:contextualSpacing/>
              <w:rPr>
                <w:rFonts w:ascii="Arial" w:hAnsi="Arial" w:cs="Arial"/>
                <w:b/>
              </w:rPr>
            </w:pPr>
            <w:r>
              <w:rPr>
                <w:rFonts w:ascii="Arial" w:hAnsi="Arial" w:cs="Arial"/>
                <w:b/>
              </w:rPr>
              <w:t xml:space="preserve">4.2 Please outline the pre-existing IP (‘background IP’) that each Project Partner (including the academic Partner) will bring to the collaborative research project and the terms under which Project Partners may access these assets. </w:t>
            </w:r>
          </w:p>
          <w:p w14:paraId="45401EBF" w14:textId="298653A2" w:rsidR="006529E1" w:rsidRDefault="006529E1" w:rsidP="006529E1">
            <w:pPr>
              <w:contextualSpacing/>
              <w:rPr>
                <w:rFonts w:ascii="Arial" w:hAnsi="Arial" w:cs="Arial"/>
                <w:b/>
                <w:color w:val="FFFFFF" w:themeColor="background1"/>
              </w:rPr>
            </w:pPr>
            <w:r>
              <w:rPr>
                <w:rFonts w:ascii="Arial" w:hAnsi="Arial" w:cs="Arial"/>
                <w:bCs/>
              </w:rPr>
              <w:t>(</w:t>
            </w:r>
            <w:proofErr w:type="gramStart"/>
            <w:r>
              <w:rPr>
                <w:rFonts w:ascii="Arial" w:hAnsi="Arial" w:cs="Arial"/>
                <w:bCs/>
              </w:rPr>
              <w:t>max</w:t>
            </w:r>
            <w:proofErr w:type="gramEnd"/>
            <w:r>
              <w:rPr>
                <w:rFonts w:ascii="Arial" w:hAnsi="Arial" w:cs="Arial"/>
                <w:bCs/>
              </w:rPr>
              <w:t xml:space="preserve"> </w:t>
            </w:r>
            <w:r w:rsidR="00070039">
              <w:rPr>
                <w:rFonts w:ascii="Arial" w:hAnsi="Arial" w:cs="Arial"/>
                <w:bCs/>
              </w:rPr>
              <w:t>2</w:t>
            </w:r>
            <w:r>
              <w:rPr>
                <w:rFonts w:ascii="Arial" w:hAnsi="Arial" w:cs="Arial"/>
                <w:bCs/>
              </w:rPr>
              <w:t>50 words)</w:t>
            </w:r>
          </w:p>
        </w:tc>
      </w:tr>
      <w:tr w:rsidR="006529E1" w14:paraId="7FD731DE" w14:textId="77777777" w:rsidTr="00CF5DA0">
        <w:trPr>
          <w:trHeight w:val="510"/>
        </w:trPr>
        <w:tc>
          <w:tcPr>
            <w:tcW w:w="1063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B4ED20A" w14:textId="10CDF624" w:rsidR="006529E1" w:rsidRDefault="006529E1" w:rsidP="006529E1">
            <w:pPr>
              <w:contextualSpacing/>
              <w:jc w:val="both"/>
              <w:rPr>
                <w:rFonts w:ascii="Arial" w:hAnsi="Arial" w:cs="Arial"/>
                <w:i/>
                <w:sz w:val="18"/>
                <w:szCs w:val="18"/>
              </w:rPr>
            </w:pPr>
            <w:r>
              <w:rPr>
                <w:rFonts w:ascii="Arial" w:hAnsi="Arial" w:cs="Arial"/>
                <w:i/>
                <w:sz w:val="18"/>
                <w:szCs w:val="18"/>
              </w:rPr>
              <w:t xml:space="preserve">Please note that IP is a collective term for all intangible assets such as data, software, know-how, materials, inventions, methods, </w:t>
            </w:r>
            <w:proofErr w:type="gramStart"/>
            <w:r>
              <w:rPr>
                <w:rFonts w:ascii="Arial" w:hAnsi="Arial" w:cs="Arial"/>
                <w:i/>
                <w:sz w:val="18"/>
                <w:szCs w:val="18"/>
              </w:rPr>
              <w:t>designs</w:t>
            </w:r>
            <w:proofErr w:type="gramEnd"/>
            <w:r>
              <w:rPr>
                <w:rFonts w:ascii="Arial" w:hAnsi="Arial" w:cs="Arial"/>
                <w:i/>
                <w:sz w:val="18"/>
                <w:szCs w:val="18"/>
              </w:rPr>
              <w:t xml:space="preserve"> and the associated intellectual property rights (including patents, copyright and trademarks).</w:t>
            </w:r>
          </w:p>
          <w:p w14:paraId="59DC9F46" w14:textId="77777777" w:rsidR="006529E1" w:rsidRDefault="006529E1" w:rsidP="006529E1">
            <w:pPr>
              <w:contextualSpacing/>
              <w:rPr>
                <w:rFonts w:ascii="Arial" w:hAnsi="Arial" w:cs="Arial"/>
                <w:b/>
                <w:color w:val="FFFFFF" w:themeColor="background1"/>
                <w:sz w:val="22"/>
                <w:szCs w:val="22"/>
              </w:rPr>
            </w:pPr>
            <w:r>
              <w:rPr>
                <w:rFonts w:ascii="Arial" w:hAnsi="Arial" w:cs="Arial"/>
                <w:i/>
                <w:sz w:val="18"/>
                <w:szCs w:val="18"/>
              </w:rPr>
              <w:t>One example of an arrangement for background IP is for Project Partners to have free access to background IP for at least the duration of the research project and a non-exclusive option to negotiate a license for background IP for future research use on fair and reasonable terms.</w:t>
            </w:r>
          </w:p>
        </w:tc>
      </w:tr>
      <w:tr w:rsidR="006529E1" w14:paraId="273C69AF" w14:textId="77777777" w:rsidTr="009C4C35">
        <w:trPr>
          <w:trHeight w:val="1020"/>
        </w:trPr>
        <w:tc>
          <w:tcPr>
            <w:tcW w:w="1063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DA111FF" w14:textId="6B3B4526" w:rsidR="006529E1" w:rsidRPr="00AC1F5A" w:rsidRDefault="006529E1" w:rsidP="006529E1">
            <w:pPr>
              <w:contextualSpacing/>
              <w:rPr>
                <w:rFonts w:ascii="Arial" w:hAnsi="Arial" w:cs="Arial"/>
                <w:bCs/>
                <w:color w:val="FFFFFF" w:themeColor="background1"/>
              </w:rPr>
            </w:pPr>
            <w:r w:rsidRPr="00AC1F5A">
              <w:rPr>
                <w:rFonts w:ascii="Arial" w:hAnsi="Arial" w:cs="Arial"/>
                <w:bCs/>
              </w:rPr>
              <w:fldChar w:fldCharType="begin">
                <w:ffData>
                  <w:name w:val="ResearchType"/>
                  <w:enabled/>
                  <w:calcOnExit w:val="0"/>
                  <w:textInput/>
                </w:ffData>
              </w:fldChar>
            </w:r>
            <w:r w:rsidRPr="00AC1F5A">
              <w:rPr>
                <w:rFonts w:ascii="Arial" w:hAnsi="Arial" w:cs="Arial"/>
                <w:bCs/>
              </w:rPr>
              <w:instrText xml:space="preserve"> FORMTEXT </w:instrText>
            </w:r>
            <w:r w:rsidRPr="00AC1F5A">
              <w:rPr>
                <w:rFonts w:ascii="Arial" w:hAnsi="Arial" w:cs="Arial"/>
                <w:bCs/>
              </w:rPr>
            </w:r>
            <w:r w:rsidRPr="00AC1F5A">
              <w:rPr>
                <w:rFonts w:ascii="Arial" w:hAnsi="Arial" w:cs="Arial"/>
                <w:bCs/>
              </w:rPr>
              <w:fldChar w:fldCharType="separate"/>
            </w:r>
            <w:r w:rsidRPr="00AC1F5A">
              <w:rPr>
                <w:rFonts w:ascii="Arial" w:hAnsi="Arial" w:cs="Arial"/>
                <w:bCs/>
                <w:noProof/>
              </w:rPr>
              <w:t> </w:t>
            </w:r>
            <w:r w:rsidRPr="00AC1F5A">
              <w:rPr>
                <w:rFonts w:ascii="Arial" w:hAnsi="Arial" w:cs="Arial"/>
                <w:bCs/>
                <w:noProof/>
              </w:rPr>
              <w:t> </w:t>
            </w:r>
            <w:r w:rsidRPr="00AC1F5A">
              <w:rPr>
                <w:rFonts w:ascii="Arial" w:hAnsi="Arial" w:cs="Arial"/>
                <w:bCs/>
                <w:noProof/>
              </w:rPr>
              <w:t> </w:t>
            </w:r>
            <w:r w:rsidRPr="00AC1F5A">
              <w:rPr>
                <w:rFonts w:ascii="Arial" w:hAnsi="Arial" w:cs="Arial"/>
                <w:bCs/>
                <w:noProof/>
              </w:rPr>
              <w:t> </w:t>
            </w:r>
            <w:r w:rsidRPr="00AC1F5A">
              <w:rPr>
                <w:rFonts w:ascii="Arial" w:hAnsi="Arial" w:cs="Arial"/>
                <w:bCs/>
                <w:noProof/>
              </w:rPr>
              <w:t> </w:t>
            </w:r>
            <w:r w:rsidRPr="00AC1F5A">
              <w:rPr>
                <w:rFonts w:ascii="Arial" w:hAnsi="Arial" w:cs="Arial"/>
                <w:bCs/>
              </w:rPr>
              <w:fldChar w:fldCharType="end"/>
            </w:r>
          </w:p>
        </w:tc>
      </w:tr>
      <w:tr w:rsidR="006529E1" w14:paraId="0D434733" w14:textId="77777777" w:rsidTr="00CF5DA0">
        <w:trPr>
          <w:trHeight w:val="510"/>
        </w:trPr>
        <w:tc>
          <w:tcPr>
            <w:tcW w:w="1063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6730B1" w14:textId="154B9EA3" w:rsidR="006529E1" w:rsidRDefault="006529E1" w:rsidP="006529E1">
            <w:pPr>
              <w:contextualSpacing/>
              <w:rPr>
                <w:rFonts w:ascii="Arial" w:hAnsi="Arial" w:cs="Arial"/>
                <w:b/>
                <w:bCs/>
              </w:rPr>
            </w:pPr>
            <w:r>
              <w:rPr>
                <w:rFonts w:ascii="Arial" w:hAnsi="Arial" w:cs="Arial"/>
                <w:b/>
                <w:bCs/>
              </w:rPr>
              <w:t>4.3 Please outline the IP that is expected to be developed during the collaborative research project (‘foreground IP’) and briefly outline how it will be managed:</w:t>
            </w:r>
          </w:p>
          <w:p w14:paraId="61C3BE4E" w14:textId="77777777" w:rsidR="006529E1" w:rsidRPr="001C3102" w:rsidRDefault="006529E1" w:rsidP="006529E1">
            <w:pPr>
              <w:pStyle w:val="ListParagraph"/>
              <w:numPr>
                <w:ilvl w:val="0"/>
                <w:numId w:val="18"/>
              </w:numPr>
              <w:contextualSpacing/>
              <w:rPr>
                <w:rFonts w:ascii="Arial" w:eastAsia="Times New Roman" w:hAnsi="Arial" w:cs="Arial"/>
                <w:b/>
                <w:bCs/>
                <w:sz w:val="20"/>
                <w:szCs w:val="20"/>
                <w:lang w:eastAsia="ar-SA"/>
              </w:rPr>
            </w:pPr>
            <w:r w:rsidRPr="001C3102">
              <w:rPr>
                <w:rFonts w:ascii="Arial" w:eastAsia="Times New Roman" w:hAnsi="Arial" w:cs="Arial"/>
                <w:b/>
                <w:bCs/>
                <w:sz w:val="20"/>
                <w:szCs w:val="20"/>
                <w:lang w:eastAsia="ar-SA"/>
              </w:rPr>
              <w:t>which Project Partners will own this IP,</w:t>
            </w:r>
          </w:p>
          <w:p w14:paraId="2D68A588" w14:textId="77777777" w:rsidR="006529E1" w:rsidRPr="001C3102" w:rsidRDefault="006529E1" w:rsidP="006529E1">
            <w:pPr>
              <w:pStyle w:val="ListParagraph"/>
              <w:numPr>
                <w:ilvl w:val="0"/>
                <w:numId w:val="18"/>
              </w:numPr>
              <w:contextualSpacing/>
              <w:rPr>
                <w:rFonts w:ascii="Arial" w:eastAsia="Times New Roman" w:hAnsi="Arial" w:cs="Arial"/>
                <w:b/>
                <w:bCs/>
                <w:sz w:val="20"/>
                <w:szCs w:val="20"/>
                <w:lang w:eastAsia="ar-SA"/>
              </w:rPr>
            </w:pPr>
            <w:r>
              <w:rPr>
                <w:rFonts w:ascii="Arial" w:eastAsia="Times New Roman" w:hAnsi="Arial" w:cs="Arial"/>
                <w:b/>
                <w:bCs/>
                <w:sz w:val="20"/>
                <w:szCs w:val="20"/>
                <w:lang w:eastAsia="ar-SA"/>
              </w:rPr>
              <w:t>what rights</w:t>
            </w:r>
            <w:r w:rsidRPr="001C3102">
              <w:rPr>
                <w:rFonts w:ascii="Arial" w:eastAsia="Times New Roman" w:hAnsi="Arial" w:cs="Arial"/>
                <w:b/>
                <w:bCs/>
                <w:sz w:val="20"/>
                <w:szCs w:val="20"/>
                <w:lang w:eastAsia="ar-SA"/>
              </w:rPr>
              <w:t xml:space="preserve"> Project Partners </w:t>
            </w:r>
            <w:r>
              <w:rPr>
                <w:rFonts w:ascii="Arial" w:eastAsia="Times New Roman" w:hAnsi="Arial" w:cs="Arial"/>
                <w:b/>
                <w:bCs/>
                <w:sz w:val="20"/>
                <w:szCs w:val="20"/>
                <w:lang w:eastAsia="ar-SA"/>
              </w:rPr>
              <w:t xml:space="preserve">will have to use </w:t>
            </w:r>
            <w:proofErr w:type="gramStart"/>
            <w:r>
              <w:rPr>
                <w:rFonts w:ascii="Arial" w:eastAsia="Times New Roman" w:hAnsi="Arial" w:cs="Arial"/>
                <w:b/>
                <w:bCs/>
                <w:sz w:val="20"/>
                <w:szCs w:val="20"/>
                <w:lang w:eastAsia="ar-SA"/>
              </w:rPr>
              <w:t>academically-generated</w:t>
            </w:r>
            <w:proofErr w:type="gramEnd"/>
            <w:r>
              <w:rPr>
                <w:rFonts w:ascii="Arial" w:eastAsia="Times New Roman" w:hAnsi="Arial" w:cs="Arial"/>
                <w:b/>
                <w:bCs/>
                <w:sz w:val="20"/>
                <w:szCs w:val="20"/>
                <w:lang w:eastAsia="ar-SA"/>
              </w:rPr>
              <w:t xml:space="preserve"> foreground IP</w:t>
            </w:r>
            <w:r w:rsidRPr="001C3102">
              <w:rPr>
                <w:rFonts w:ascii="Arial" w:eastAsia="Times New Roman" w:hAnsi="Arial" w:cs="Arial"/>
                <w:b/>
                <w:bCs/>
                <w:sz w:val="20"/>
                <w:szCs w:val="20"/>
                <w:lang w:eastAsia="ar-SA"/>
              </w:rPr>
              <w:t xml:space="preserve"> during and after the research project</w:t>
            </w:r>
            <w:r>
              <w:rPr>
                <w:rFonts w:ascii="Arial" w:eastAsia="Times New Roman" w:hAnsi="Arial" w:cs="Arial"/>
                <w:b/>
                <w:bCs/>
                <w:sz w:val="20"/>
                <w:szCs w:val="20"/>
                <w:lang w:eastAsia="ar-SA"/>
              </w:rPr>
              <w:t xml:space="preserve"> for internal R&amp;D and/or for commercial purposes</w:t>
            </w:r>
            <w:r w:rsidRPr="001C3102">
              <w:rPr>
                <w:rFonts w:ascii="Arial" w:eastAsia="Times New Roman" w:hAnsi="Arial" w:cs="Arial"/>
                <w:b/>
                <w:bCs/>
                <w:sz w:val="20"/>
                <w:szCs w:val="20"/>
                <w:lang w:eastAsia="ar-SA"/>
              </w:rPr>
              <w:t>,</w:t>
            </w:r>
          </w:p>
          <w:p w14:paraId="22A31B2A" w14:textId="77777777" w:rsidR="006529E1" w:rsidRPr="001C3102" w:rsidRDefault="006529E1" w:rsidP="006529E1">
            <w:pPr>
              <w:pStyle w:val="ListParagraph"/>
              <w:numPr>
                <w:ilvl w:val="0"/>
                <w:numId w:val="18"/>
              </w:numPr>
              <w:contextualSpacing/>
              <w:rPr>
                <w:rFonts w:ascii="Arial" w:eastAsia="Times New Roman" w:hAnsi="Arial" w:cs="Arial"/>
                <w:b/>
                <w:bCs/>
                <w:sz w:val="20"/>
                <w:szCs w:val="20"/>
                <w:lang w:eastAsia="ar-SA"/>
              </w:rPr>
            </w:pPr>
            <w:r w:rsidRPr="001C3102">
              <w:rPr>
                <w:rFonts w:ascii="Arial" w:eastAsia="Times New Roman" w:hAnsi="Arial" w:cs="Arial"/>
                <w:b/>
                <w:bCs/>
                <w:sz w:val="20"/>
                <w:szCs w:val="20"/>
                <w:lang w:eastAsia="ar-SA"/>
              </w:rPr>
              <w:t>any rights of the academic partner to commercialise the foreground IP</w:t>
            </w:r>
            <w:r>
              <w:rPr>
                <w:rFonts w:ascii="Arial" w:eastAsia="Times New Roman" w:hAnsi="Arial" w:cs="Arial"/>
                <w:b/>
                <w:bCs/>
                <w:sz w:val="20"/>
                <w:szCs w:val="20"/>
                <w:lang w:eastAsia="ar-SA"/>
              </w:rPr>
              <w:t xml:space="preserve"> (including foreground IP generated by Project Partners)</w:t>
            </w:r>
            <w:r w:rsidRPr="001C3102">
              <w:rPr>
                <w:rFonts w:ascii="Arial" w:eastAsia="Times New Roman" w:hAnsi="Arial" w:cs="Arial"/>
                <w:b/>
                <w:bCs/>
                <w:sz w:val="20"/>
                <w:szCs w:val="20"/>
                <w:lang w:eastAsia="ar-SA"/>
              </w:rPr>
              <w:t>.</w:t>
            </w:r>
          </w:p>
          <w:p w14:paraId="1281811F" w14:textId="4BE96C00" w:rsidR="006529E1" w:rsidRDefault="006529E1" w:rsidP="006529E1">
            <w:pPr>
              <w:contextualSpacing/>
              <w:rPr>
                <w:rFonts w:ascii="Arial" w:hAnsi="Arial" w:cs="Arial"/>
                <w:b/>
                <w:color w:val="FFFFFF" w:themeColor="background1"/>
              </w:rPr>
            </w:pPr>
            <w:r>
              <w:rPr>
                <w:rFonts w:ascii="Arial" w:hAnsi="Arial" w:cs="Arial"/>
              </w:rPr>
              <w:t>(</w:t>
            </w:r>
            <w:proofErr w:type="gramStart"/>
            <w:r>
              <w:rPr>
                <w:rFonts w:ascii="Arial" w:hAnsi="Arial" w:cs="Arial"/>
              </w:rPr>
              <w:t>max</w:t>
            </w:r>
            <w:proofErr w:type="gramEnd"/>
            <w:r>
              <w:rPr>
                <w:rFonts w:ascii="Arial" w:hAnsi="Arial" w:cs="Arial"/>
              </w:rPr>
              <w:t xml:space="preserve"> </w:t>
            </w:r>
            <w:r w:rsidR="0046413E">
              <w:rPr>
                <w:rFonts w:ascii="Arial" w:hAnsi="Arial" w:cs="Arial"/>
              </w:rPr>
              <w:t>300</w:t>
            </w:r>
            <w:r>
              <w:rPr>
                <w:rFonts w:ascii="Arial" w:hAnsi="Arial" w:cs="Arial"/>
              </w:rPr>
              <w:t xml:space="preserve"> words)</w:t>
            </w:r>
          </w:p>
        </w:tc>
      </w:tr>
      <w:tr w:rsidR="006529E1" w14:paraId="055FA7CC" w14:textId="77777777" w:rsidTr="00CF5DA0">
        <w:trPr>
          <w:trHeight w:val="510"/>
        </w:trPr>
        <w:tc>
          <w:tcPr>
            <w:tcW w:w="1063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90F2732" w14:textId="77777777" w:rsidR="006529E1" w:rsidRDefault="006529E1" w:rsidP="006529E1">
            <w:pPr>
              <w:contextualSpacing/>
              <w:rPr>
                <w:rFonts w:ascii="Arial" w:hAnsi="Arial" w:cs="Arial"/>
                <w:b/>
                <w:bCs/>
              </w:rPr>
            </w:pPr>
            <w:r>
              <w:rPr>
                <w:rFonts w:ascii="Arial" w:hAnsi="Arial" w:cs="Arial"/>
                <w:i/>
                <w:sz w:val="18"/>
                <w:szCs w:val="18"/>
              </w:rPr>
              <w:t>Please note that the MRC would expect IP generated by publicly funded research to be owned (at least initially) by the academic party, with an option to obtain a licence on appropriate terms to be agreed granted to the Project Partner, depending on contribution made by the Partner.</w:t>
            </w:r>
          </w:p>
        </w:tc>
      </w:tr>
      <w:tr w:rsidR="006529E1" w14:paraId="55563DF9" w14:textId="77777777" w:rsidTr="009C4C35">
        <w:trPr>
          <w:trHeight w:val="1020"/>
        </w:trPr>
        <w:tc>
          <w:tcPr>
            <w:tcW w:w="1063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1B4EF89" w14:textId="6230E128" w:rsidR="006529E1" w:rsidRPr="00AC1F5A" w:rsidRDefault="006529E1" w:rsidP="006529E1">
            <w:pPr>
              <w:contextualSpacing/>
              <w:rPr>
                <w:rFonts w:ascii="Arial" w:hAnsi="Arial" w:cs="Arial"/>
                <w:bCs/>
              </w:rPr>
            </w:pPr>
            <w:r w:rsidRPr="00AC1F5A">
              <w:rPr>
                <w:rFonts w:ascii="Arial" w:hAnsi="Arial" w:cs="Arial"/>
                <w:bCs/>
              </w:rPr>
              <w:fldChar w:fldCharType="begin">
                <w:ffData>
                  <w:name w:val="ResearchType"/>
                  <w:enabled/>
                  <w:calcOnExit w:val="0"/>
                  <w:textInput/>
                </w:ffData>
              </w:fldChar>
            </w:r>
            <w:r w:rsidRPr="00AC1F5A">
              <w:rPr>
                <w:rFonts w:ascii="Arial" w:hAnsi="Arial" w:cs="Arial"/>
                <w:bCs/>
              </w:rPr>
              <w:instrText xml:space="preserve"> FORMTEXT </w:instrText>
            </w:r>
            <w:r w:rsidRPr="00AC1F5A">
              <w:rPr>
                <w:rFonts w:ascii="Arial" w:hAnsi="Arial" w:cs="Arial"/>
                <w:bCs/>
              </w:rPr>
            </w:r>
            <w:r w:rsidRPr="00AC1F5A">
              <w:rPr>
                <w:rFonts w:ascii="Arial" w:hAnsi="Arial" w:cs="Arial"/>
                <w:bCs/>
              </w:rPr>
              <w:fldChar w:fldCharType="separate"/>
            </w:r>
            <w:r w:rsidRPr="00AC1F5A">
              <w:rPr>
                <w:rFonts w:ascii="Arial" w:hAnsi="Arial" w:cs="Arial"/>
                <w:bCs/>
                <w:noProof/>
              </w:rPr>
              <w:t> </w:t>
            </w:r>
            <w:r w:rsidRPr="00AC1F5A">
              <w:rPr>
                <w:rFonts w:ascii="Arial" w:hAnsi="Arial" w:cs="Arial"/>
                <w:bCs/>
                <w:noProof/>
              </w:rPr>
              <w:t> </w:t>
            </w:r>
            <w:r w:rsidRPr="00AC1F5A">
              <w:rPr>
                <w:rFonts w:ascii="Arial" w:hAnsi="Arial" w:cs="Arial"/>
                <w:bCs/>
                <w:noProof/>
              </w:rPr>
              <w:t> </w:t>
            </w:r>
            <w:r w:rsidRPr="00AC1F5A">
              <w:rPr>
                <w:rFonts w:ascii="Arial" w:hAnsi="Arial" w:cs="Arial"/>
                <w:bCs/>
                <w:noProof/>
              </w:rPr>
              <w:t> </w:t>
            </w:r>
            <w:r w:rsidRPr="00AC1F5A">
              <w:rPr>
                <w:rFonts w:ascii="Arial" w:hAnsi="Arial" w:cs="Arial"/>
                <w:bCs/>
                <w:noProof/>
              </w:rPr>
              <w:t> </w:t>
            </w:r>
            <w:r w:rsidRPr="00AC1F5A">
              <w:rPr>
                <w:rFonts w:ascii="Arial" w:hAnsi="Arial" w:cs="Arial"/>
                <w:bCs/>
              </w:rPr>
              <w:fldChar w:fldCharType="end"/>
            </w:r>
          </w:p>
        </w:tc>
      </w:tr>
      <w:tr w:rsidR="006529E1" w14:paraId="2020BBB2" w14:textId="77777777" w:rsidTr="00CF5DA0">
        <w:trPr>
          <w:trHeight w:val="510"/>
        </w:trPr>
        <w:tc>
          <w:tcPr>
            <w:tcW w:w="1063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94662D" w14:textId="52DDF6B4" w:rsidR="006529E1" w:rsidRDefault="006529E1" w:rsidP="006529E1">
            <w:pPr>
              <w:contextualSpacing/>
              <w:rPr>
                <w:rFonts w:ascii="Arial" w:hAnsi="Arial" w:cs="Arial"/>
                <w:b/>
                <w:bCs/>
              </w:rPr>
            </w:pPr>
            <w:r>
              <w:rPr>
                <w:rFonts w:ascii="Arial" w:hAnsi="Arial" w:cs="Arial"/>
                <w:b/>
                <w:bCs/>
              </w:rPr>
              <w:lastRenderedPageBreak/>
              <w:t xml:space="preserve">4.4 Please outline details on any restrictions to dissemination </w:t>
            </w:r>
            <w:r w:rsidR="00AB6975">
              <w:rPr>
                <w:rFonts w:ascii="Arial" w:hAnsi="Arial" w:cs="Arial"/>
                <w:b/>
                <w:bCs/>
              </w:rPr>
              <w:t>of</w:t>
            </w:r>
            <w:r w:rsidR="00E07ECA">
              <w:rPr>
                <w:rFonts w:ascii="Arial" w:hAnsi="Arial" w:cs="Arial"/>
                <w:b/>
                <w:bCs/>
              </w:rPr>
              <w:t xml:space="preserve"> the project / fellowship </w:t>
            </w:r>
            <w:r w:rsidR="00AB6975">
              <w:rPr>
                <w:rFonts w:ascii="Arial" w:hAnsi="Arial" w:cs="Arial"/>
                <w:b/>
                <w:bCs/>
              </w:rPr>
              <w:t>results</w:t>
            </w:r>
            <w:r w:rsidR="00E07ECA">
              <w:rPr>
                <w:rFonts w:ascii="Arial" w:hAnsi="Arial" w:cs="Arial"/>
                <w:b/>
                <w:bCs/>
              </w:rPr>
              <w:t xml:space="preserve">, including </w:t>
            </w:r>
            <w:r>
              <w:rPr>
                <w:rFonts w:ascii="Arial" w:hAnsi="Arial" w:cs="Arial"/>
                <w:b/>
                <w:bCs/>
              </w:rPr>
              <w:t xml:space="preserve">such as rights of the project partner to: (i) review, approve and/or delay publications (including the </w:t>
            </w:r>
            <w:proofErr w:type="gramStart"/>
            <w:r>
              <w:rPr>
                <w:rFonts w:ascii="Arial" w:hAnsi="Arial" w:cs="Arial"/>
                <w:b/>
                <w:bCs/>
              </w:rPr>
              <w:t>time period</w:t>
            </w:r>
            <w:proofErr w:type="gramEnd"/>
            <w:r>
              <w:rPr>
                <w:rFonts w:ascii="Arial" w:hAnsi="Arial" w:cs="Arial"/>
                <w:b/>
                <w:bCs/>
              </w:rPr>
              <w:t xml:space="preserve"> associated with such rights); and/or (ii) request/require the removal of any information. </w:t>
            </w:r>
            <w:r>
              <w:rPr>
                <w:rFonts w:ascii="Arial" w:hAnsi="Arial" w:cs="Arial"/>
              </w:rPr>
              <w:t>(</w:t>
            </w:r>
            <w:proofErr w:type="gramStart"/>
            <w:r>
              <w:rPr>
                <w:rFonts w:ascii="Arial" w:hAnsi="Arial" w:cs="Arial"/>
              </w:rPr>
              <w:t>max</w:t>
            </w:r>
            <w:proofErr w:type="gramEnd"/>
            <w:r>
              <w:rPr>
                <w:rFonts w:ascii="Arial" w:hAnsi="Arial" w:cs="Arial"/>
              </w:rPr>
              <w:t xml:space="preserve"> 150 words)</w:t>
            </w:r>
          </w:p>
        </w:tc>
      </w:tr>
      <w:tr w:rsidR="006529E1" w14:paraId="7FE99A7E" w14:textId="77777777" w:rsidTr="00266F76">
        <w:trPr>
          <w:trHeight w:val="170"/>
        </w:trPr>
        <w:tc>
          <w:tcPr>
            <w:tcW w:w="1063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DA57796" w14:textId="6EFA9F42" w:rsidR="006529E1" w:rsidRDefault="006529E1" w:rsidP="006529E1">
            <w:pPr>
              <w:contextualSpacing/>
              <w:rPr>
                <w:rFonts w:ascii="Arial" w:hAnsi="Arial" w:cs="Arial"/>
                <w:b/>
                <w:bCs/>
              </w:rPr>
            </w:pPr>
            <w:r>
              <w:rPr>
                <w:rFonts w:ascii="Arial" w:hAnsi="Arial" w:cs="Arial"/>
                <w:i/>
                <w:sz w:val="18"/>
                <w:szCs w:val="18"/>
              </w:rPr>
              <w:t xml:space="preserve">For Fellowship applications the </w:t>
            </w:r>
            <w:r w:rsidRPr="000D5B6D">
              <w:rPr>
                <w:rFonts w:ascii="Arial" w:hAnsi="Arial" w:cs="Arial"/>
                <w:i/>
                <w:sz w:val="18"/>
                <w:szCs w:val="18"/>
                <w:lang w:val="en-US"/>
              </w:rPr>
              <w:t xml:space="preserve">plans for dissemination of outputs </w:t>
            </w:r>
            <w:r>
              <w:rPr>
                <w:rFonts w:ascii="Arial" w:hAnsi="Arial" w:cs="Arial"/>
                <w:i/>
                <w:sz w:val="18"/>
                <w:szCs w:val="18"/>
                <w:lang w:val="en-US"/>
              </w:rPr>
              <w:t>should</w:t>
            </w:r>
            <w:r w:rsidRPr="000D5B6D">
              <w:rPr>
                <w:rFonts w:ascii="Arial" w:hAnsi="Arial" w:cs="Arial"/>
                <w:i/>
                <w:sz w:val="18"/>
                <w:szCs w:val="18"/>
                <w:lang w:val="en-US"/>
              </w:rPr>
              <w:t xml:space="preserve"> not inhibit the career development of the fellow</w:t>
            </w:r>
            <w:r>
              <w:rPr>
                <w:rFonts w:ascii="Arial" w:hAnsi="Arial" w:cs="Arial"/>
                <w:i/>
                <w:sz w:val="18"/>
                <w:szCs w:val="18"/>
                <w:lang w:val="en-US"/>
              </w:rPr>
              <w:t>.</w:t>
            </w:r>
          </w:p>
        </w:tc>
      </w:tr>
      <w:tr w:rsidR="006529E1" w14:paraId="38E92F2F" w14:textId="77777777" w:rsidTr="00DF3FDA">
        <w:trPr>
          <w:trHeight w:val="1020"/>
        </w:trPr>
        <w:tc>
          <w:tcPr>
            <w:tcW w:w="1063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2CD4BFF" w14:textId="083AB1C6" w:rsidR="006529E1" w:rsidRPr="00AC1F5A" w:rsidRDefault="006529E1" w:rsidP="006529E1">
            <w:pPr>
              <w:contextualSpacing/>
              <w:rPr>
                <w:rFonts w:ascii="Arial" w:hAnsi="Arial" w:cs="Arial"/>
                <w:bCs/>
              </w:rPr>
            </w:pPr>
            <w:r w:rsidRPr="00AC1F5A">
              <w:rPr>
                <w:rFonts w:ascii="Arial" w:hAnsi="Arial" w:cs="Arial"/>
                <w:bCs/>
              </w:rPr>
              <w:fldChar w:fldCharType="begin">
                <w:ffData>
                  <w:name w:val="ResearchType"/>
                  <w:enabled/>
                  <w:calcOnExit w:val="0"/>
                  <w:textInput/>
                </w:ffData>
              </w:fldChar>
            </w:r>
            <w:r w:rsidRPr="00AC1F5A">
              <w:rPr>
                <w:rFonts w:ascii="Arial" w:hAnsi="Arial" w:cs="Arial"/>
                <w:bCs/>
              </w:rPr>
              <w:instrText xml:space="preserve"> FORMTEXT </w:instrText>
            </w:r>
            <w:r w:rsidRPr="00AC1F5A">
              <w:rPr>
                <w:rFonts w:ascii="Arial" w:hAnsi="Arial" w:cs="Arial"/>
                <w:bCs/>
              </w:rPr>
            </w:r>
            <w:r w:rsidRPr="00AC1F5A">
              <w:rPr>
                <w:rFonts w:ascii="Arial" w:hAnsi="Arial" w:cs="Arial"/>
                <w:bCs/>
              </w:rPr>
              <w:fldChar w:fldCharType="separate"/>
            </w:r>
            <w:r w:rsidRPr="00AC1F5A">
              <w:rPr>
                <w:rFonts w:ascii="Arial" w:hAnsi="Arial" w:cs="Arial"/>
                <w:bCs/>
                <w:noProof/>
              </w:rPr>
              <w:t> </w:t>
            </w:r>
            <w:r w:rsidRPr="00AC1F5A">
              <w:rPr>
                <w:rFonts w:ascii="Arial" w:hAnsi="Arial" w:cs="Arial"/>
                <w:bCs/>
                <w:noProof/>
              </w:rPr>
              <w:t> </w:t>
            </w:r>
            <w:r w:rsidRPr="00AC1F5A">
              <w:rPr>
                <w:rFonts w:ascii="Arial" w:hAnsi="Arial" w:cs="Arial"/>
                <w:bCs/>
                <w:noProof/>
              </w:rPr>
              <w:t> </w:t>
            </w:r>
            <w:r w:rsidRPr="00AC1F5A">
              <w:rPr>
                <w:rFonts w:ascii="Arial" w:hAnsi="Arial" w:cs="Arial"/>
                <w:bCs/>
                <w:noProof/>
              </w:rPr>
              <w:t> </w:t>
            </w:r>
            <w:r w:rsidRPr="00AC1F5A">
              <w:rPr>
                <w:rFonts w:ascii="Arial" w:hAnsi="Arial" w:cs="Arial"/>
                <w:bCs/>
                <w:noProof/>
              </w:rPr>
              <w:t> </w:t>
            </w:r>
            <w:r w:rsidRPr="00AC1F5A">
              <w:rPr>
                <w:rFonts w:ascii="Arial" w:hAnsi="Arial" w:cs="Arial"/>
                <w:bCs/>
              </w:rPr>
              <w:fldChar w:fldCharType="end"/>
            </w:r>
          </w:p>
        </w:tc>
      </w:tr>
      <w:tr w:rsidR="006529E1" w14:paraId="4A2ABEC9" w14:textId="77777777" w:rsidTr="00CF5DA0">
        <w:trPr>
          <w:trHeight w:val="510"/>
        </w:trPr>
        <w:tc>
          <w:tcPr>
            <w:tcW w:w="10632" w:type="dxa"/>
            <w:gridSpan w:val="4"/>
            <w:tcBorders>
              <w:top w:val="single" w:sz="4" w:space="0" w:color="auto"/>
              <w:left w:val="single" w:sz="4" w:space="0" w:color="auto"/>
              <w:bottom w:val="single" w:sz="4" w:space="0" w:color="auto"/>
              <w:right w:val="single" w:sz="4" w:space="0" w:color="auto"/>
            </w:tcBorders>
            <w:shd w:val="clear" w:color="auto" w:fill="2E2D62"/>
            <w:vAlign w:val="center"/>
            <w:hideMark/>
          </w:tcPr>
          <w:p w14:paraId="64C3E4BB" w14:textId="77777777" w:rsidR="006529E1" w:rsidRDefault="006529E1" w:rsidP="006529E1">
            <w:pPr>
              <w:contextualSpacing/>
              <w:rPr>
                <w:rFonts w:ascii="Arial" w:hAnsi="Arial" w:cs="Arial"/>
                <w:b/>
                <w:bCs/>
              </w:rPr>
            </w:pPr>
            <w:r>
              <w:rPr>
                <w:rFonts w:ascii="Arial" w:hAnsi="Arial" w:cs="Arial"/>
                <w:b/>
                <w:color w:val="FFFFFF" w:themeColor="background1"/>
              </w:rPr>
              <w:t>Section 5: Conflict of interest concerns</w:t>
            </w:r>
          </w:p>
        </w:tc>
      </w:tr>
      <w:tr w:rsidR="006529E1" w14:paraId="693DAF43" w14:textId="77777777" w:rsidTr="00CF5DA0">
        <w:trPr>
          <w:trHeight w:val="510"/>
        </w:trPr>
        <w:tc>
          <w:tcPr>
            <w:tcW w:w="1063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E61197" w14:textId="77777777" w:rsidR="006529E1" w:rsidRDefault="006529E1" w:rsidP="006529E1">
            <w:pPr>
              <w:contextualSpacing/>
              <w:rPr>
                <w:rFonts w:ascii="Arial" w:hAnsi="Arial" w:cs="Arial"/>
                <w:b/>
                <w:bCs/>
              </w:rPr>
            </w:pPr>
            <w:r>
              <w:rPr>
                <w:rFonts w:ascii="Arial" w:hAnsi="Arial" w:cs="Arial"/>
                <w:b/>
                <w:bCs/>
              </w:rPr>
              <w:t xml:space="preserve">5.1 Please declare any conflicts of interest held by the participating academic in relation to the project partners and describe how they will be managed.  Include any existing collaborations / agreements, company shares held by the academic partner and any consultancy services undertaken by academic partner. </w:t>
            </w:r>
            <w:r>
              <w:rPr>
                <w:rFonts w:ascii="Arial" w:hAnsi="Arial" w:cs="Arial"/>
              </w:rPr>
              <w:t>(</w:t>
            </w:r>
            <w:proofErr w:type="gramStart"/>
            <w:r>
              <w:rPr>
                <w:rFonts w:ascii="Arial" w:hAnsi="Arial" w:cs="Arial"/>
              </w:rPr>
              <w:t>max</w:t>
            </w:r>
            <w:proofErr w:type="gramEnd"/>
            <w:r>
              <w:rPr>
                <w:rFonts w:ascii="Arial" w:hAnsi="Arial" w:cs="Arial"/>
              </w:rPr>
              <w:t xml:space="preserve"> 100 words)</w:t>
            </w:r>
          </w:p>
        </w:tc>
      </w:tr>
      <w:tr w:rsidR="006529E1" w14:paraId="15A16897" w14:textId="77777777" w:rsidTr="00DF3FDA">
        <w:trPr>
          <w:trHeight w:val="1020"/>
        </w:trPr>
        <w:tc>
          <w:tcPr>
            <w:tcW w:w="1063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E797C45" w14:textId="4EC29E2B" w:rsidR="006529E1" w:rsidRPr="00AC1F5A" w:rsidRDefault="006529E1" w:rsidP="006529E1">
            <w:pPr>
              <w:contextualSpacing/>
              <w:rPr>
                <w:rFonts w:ascii="Arial" w:hAnsi="Arial" w:cs="Arial"/>
                <w:bCs/>
              </w:rPr>
            </w:pPr>
            <w:r w:rsidRPr="00AC1F5A">
              <w:rPr>
                <w:rFonts w:ascii="Arial" w:hAnsi="Arial" w:cs="Arial"/>
                <w:bCs/>
              </w:rPr>
              <w:fldChar w:fldCharType="begin">
                <w:ffData>
                  <w:name w:val="ResearchType"/>
                  <w:enabled/>
                  <w:calcOnExit w:val="0"/>
                  <w:textInput/>
                </w:ffData>
              </w:fldChar>
            </w:r>
            <w:r w:rsidRPr="00AC1F5A">
              <w:rPr>
                <w:rFonts w:ascii="Arial" w:hAnsi="Arial" w:cs="Arial"/>
                <w:bCs/>
              </w:rPr>
              <w:instrText xml:space="preserve"> FORMTEXT </w:instrText>
            </w:r>
            <w:r w:rsidRPr="00AC1F5A">
              <w:rPr>
                <w:rFonts w:ascii="Arial" w:hAnsi="Arial" w:cs="Arial"/>
                <w:bCs/>
              </w:rPr>
            </w:r>
            <w:r w:rsidRPr="00AC1F5A">
              <w:rPr>
                <w:rFonts w:ascii="Arial" w:hAnsi="Arial" w:cs="Arial"/>
                <w:bCs/>
              </w:rPr>
              <w:fldChar w:fldCharType="separate"/>
            </w:r>
            <w:r w:rsidRPr="00AC1F5A">
              <w:rPr>
                <w:rFonts w:ascii="Arial" w:hAnsi="Arial" w:cs="Arial"/>
                <w:bCs/>
                <w:noProof/>
              </w:rPr>
              <w:t> </w:t>
            </w:r>
            <w:r w:rsidRPr="00AC1F5A">
              <w:rPr>
                <w:rFonts w:ascii="Arial" w:hAnsi="Arial" w:cs="Arial"/>
                <w:bCs/>
                <w:noProof/>
              </w:rPr>
              <w:t> </w:t>
            </w:r>
            <w:r w:rsidRPr="00AC1F5A">
              <w:rPr>
                <w:rFonts w:ascii="Arial" w:hAnsi="Arial" w:cs="Arial"/>
                <w:bCs/>
                <w:noProof/>
              </w:rPr>
              <w:t> </w:t>
            </w:r>
            <w:r w:rsidRPr="00AC1F5A">
              <w:rPr>
                <w:rFonts w:ascii="Arial" w:hAnsi="Arial" w:cs="Arial"/>
                <w:bCs/>
                <w:noProof/>
              </w:rPr>
              <w:t> </w:t>
            </w:r>
            <w:r w:rsidRPr="00AC1F5A">
              <w:rPr>
                <w:rFonts w:ascii="Arial" w:hAnsi="Arial" w:cs="Arial"/>
                <w:bCs/>
                <w:noProof/>
              </w:rPr>
              <w:t> </w:t>
            </w:r>
            <w:r w:rsidRPr="00AC1F5A">
              <w:rPr>
                <w:rFonts w:ascii="Arial" w:hAnsi="Arial" w:cs="Arial"/>
                <w:bCs/>
              </w:rPr>
              <w:fldChar w:fldCharType="end"/>
            </w:r>
          </w:p>
        </w:tc>
      </w:tr>
      <w:tr w:rsidR="006529E1" w14:paraId="23F1A14B" w14:textId="77777777" w:rsidTr="00CF5DA0">
        <w:trPr>
          <w:trHeight w:val="510"/>
        </w:trPr>
        <w:tc>
          <w:tcPr>
            <w:tcW w:w="10632" w:type="dxa"/>
            <w:gridSpan w:val="4"/>
            <w:tcBorders>
              <w:top w:val="single" w:sz="4" w:space="0" w:color="auto"/>
              <w:left w:val="single" w:sz="4" w:space="0" w:color="auto"/>
              <w:bottom w:val="single" w:sz="4" w:space="0" w:color="auto"/>
              <w:right w:val="single" w:sz="4" w:space="0" w:color="auto"/>
            </w:tcBorders>
            <w:shd w:val="clear" w:color="auto" w:fill="2E2D62"/>
            <w:vAlign w:val="center"/>
          </w:tcPr>
          <w:p w14:paraId="04509F08" w14:textId="3E6A1A15" w:rsidR="006529E1" w:rsidRDefault="006529E1" w:rsidP="006529E1">
            <w:pPr>
              <w:contextualSpacing/>
              <w:rPr>
                <w:rFonts w:ascii="Arial" w:hAnsi="Arial" w:cs="Arial"/>
                <w:b/>
                <w:bCs/>
              </w:rPr>
            </w:pPr>
            <w:r>
              <w:rPr>
                <w:rFonts w:ascii="Arial" w:hAnsi="Arial" w:cs="Arial"/>
                <w:b/>
                <w:bCs/>
              </w:rPr>
              <w:t>Section 6: Additional Information</w:t>
            </w:r>
          </w:p>
        </w:tc>
      </w:tr>
      <w:tr w:rsidR="006529E1" w14:paraId="32B77176" w14:textId="77777777" w:rsidTr="00D4574D">
        <w:trPr>
          <w:trHeight w:val="510"/>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5A8404B" w14:textId="286ABF34" w:rsidR="006529E1" w:rsidRDefault="006529E1" w:rsidP="006529E1">
            <w:pPr>
              <w:contextualSpacing/>
              <w:rPr>
                <w:rFonts w:ascii="Arial" w:hAnsi="Arial" w:cs="Arial"/>
                <w:b/>
                <w:bCs/>
              </w:rPr>
            </w:pPr>
            <w:r>
              <w:rPr>
                <w:rFonts w:ascii="Arial" w:hAnsi="Arial" w:cs="Arial"/>
                <w:b/>
                <w:bCs/>
              </w:rPr>
              <w:t>6.1 Please provide any additional information on your collaboration that you have not been able to include in the sections above that are relevant to IP management and subsidy controls.</w:t>
            </w:r>
            <w:r w:rsidR="00D4465F">
              <w:rPr>
                <w:rFonts w:ascii="Arial" w:hAnsi="Arial" w:cs="Arial"/>
                <w:b/>
                <w:bCs/>
              </w:rPr>
              <w:t xml:space="preserve">  If you need to provide a justification for collaborating with an overseas </w:t>
            </w:r>
            <w:r w:rsidR="00C626A4">
              <w:rPr>
                <w:rFonts w:ascii="Arial" w:hAnsi="Arial" w:cs="Arial"/>
                <w:b/>
                <w:bCs/>
              </w:rPr>
              <w:t>company,</w:t>
            </w:r>
            <w:r w:rsidR="00D4465F">
              <w:rPr>
                <w:rFonts w:ascii="Arial" w:hAnsi="Arial" w:cs="Arial"/>
                <w:b/>
                <w:bCs/>
              </w:rPr>
              <w:t xml:space="preserve"> please provide it here.</w:t>
            </w:r>
            <w:r>
              <w:rPr>
                <w:rFonts w:ascii="Arial" w:hAnsi="Arial" w:cs="Arial"/>
                <w:b/>
                <w:bCs/>
              </w:rPr>
              <w:t xml:space="preserve"> </w:t>
            </w:r>
            <w:r>
              <w:rPr>
                <w:rFonts w:ascii="Arial" w:hAnsi="Arial" w:cs="Arial"/>
              </w:rPr>
              <w:t>(</w:t>
            </w:r>
            <w:proofErr w:type="gramStart"/>
            <w:r>
              <w:rPr>
                <w:rFonts w:ascii="Arial" w:hAnsi="Arial" w:cs="Arial"/>
              </w:rPr>
              <w:t>max</w:t>
            </w:r>
            <w:proofErr w:type="gramEnd"/>
            <w:r>
              <w:rPr>
                <w:rFonts w:ascii="Arial" w:hAnsi="Arial" w:cs="Arial"/>
              </w:rPr>
              <w:t xml:space="preserve"> </w:t>
            </w:r>
            <w:r w:rsidR="009417C5">
              <w:rPr>
                <w:rFonts w:ascii="Arial" w:hAnsi="Arial" w:cs="Arial"/>
              </w:rPr>
              <w:t>200</w:t>
            </w:r>
            <w:r>
              <w:rPr>
                <w:rFonts w:ascii="Arial" w:hAnsi="Arial" w:cs="Arial"/>
              </w:rPr>
              <w:t xml:space="preserve"> words)</w:t>
            </w:r>
          </w:p>
        </w:tc>
      </w:tr>
      <w:tr w:rsidR="006529E1" w14:paraId="4BD66637" w14:textId="77777777" w:rsidTr="00DF3FDA">
        <w:trPr>
          <w:trHeight w:val="1020"/>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14:paraId="53B11744" w14:textId="1B3ABC07" w:rsidR="006529E1" w:rsidRDefault="006529E1" w:rsidP="006529E1">
            <w:pPr>
              <w:contextualSpacing/>
              <w:rPr>
                <w:rFonts w:ascii="Arial" w:hAnsi="Arial" w:cs="Arial"/>
                <w:b/>
                <w:bCs/>
              </w:rPr>
            </w:pPr>
            <w:r>
              <w:rPr>
                <w:rFonts w:ascii="Arial" w:hAnsi="Arial" w:cs="Arial"/>
                <w:b/>
              </w:rPr>
              <w:fldChar w:fldCharType="begin">
                <w:ffData>
                  <w:name w:val="ResearchType"/>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bl>
    <w:p w14:paraId="0A04DDF7" w14:textId="77777777" w:rsidR="000D4426" w:rsidRPr="000D4426" w:rsidRDefault="000D4426">
      <w:pPr>
        <w:rPr>
          <w:sz w:val="2"/>
          <w:szCs w:val="2"/>
        </w:rPr>
        <w:sectPr w:rsidR="000D4426" w:rsidRPr="000D4426" w:rsidSect="004100DD">
          <w:headerReference w:type="default" r:id="rId24"/>
          <w:footnotePr>
            <w:pos w:val="beneathText"/>
          </w:footnotePr>
          <w:pgSz w:w="11905" w:h="16837"/>
          <w:pgMar w:top="1121" w:right="1345" w:bottom="794" w:left="907" w:header="709" w:footer="709" w:gutter="0"/>
          <w:pgNumType w:start="1"/>
          <w:cols w:space="720"/>
          <w:docGrid w:linePitch="360"/>
        </w:sectPr>
      </w:pP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3543"/>
        <w:gridCol w:w="5245"/>
      </w:tblGrid>
      <w:tr w:rsidR="006529E1" w14:paraId="76DD8D06" w14:textId="77777777" w:rsidTr="00CF5DA0">
        <w:trPr>
          <w:trHeight w:val="510"/>
        </w:trPr>
        <w:tc>
          <w:tcPr>
            <w:tcW w:w="10632" w:type="dxa"/>
            <w:gridSpan w:val="3"/>
            <w:tcBorders>
              <w:top w:val="single" w:sz="4" w:space="0" w:color="auto"/>
              <w:left w:val="single" w:sz="4" w:space="0" w:color="auto"/>
              <w:bottom w:val="single" w:sz="4" w:space="0" w:color="auto"/>
              <w:right w:val="single" w:sz="4" w:space="0" w:color="auto"/>
            </w:tcBorders>
            <w:shd w:val="clear" w:color="auto" w:fill="2E2D62"/>
            <w:vAlign w:val="center"/>
            <w:hideMark/>
          </w:tcPr>
          <w:p w14:paraId="6C3636B4" w14:textId="541AE773" w:rsidR="006529E1" w:rsidRDefault="006529E1" w:rsidP="006529E1">
            <w:pPr>
              <w:contextualSpacing/>
              <w:rPr>
                <w:rFonts w:ascii="Arial" w:hAnsi="Arial" w:cs="Arial"/>
                <w:b/>
                <w:bCs/>
              </w:rPr>
            </w:pPr>
            <w:r>
              <w:rPr>
                <w:rFonts w:ascii="Arial" w:hAnsi="Arial" w:cs="Arial"/>
                <w:b/>
                <w:bCs/>
              </w:rPr>
              <w:t>Signatures</w:t>
            </w:r>
          </w:p>
        </w:tc>
      </w:tr>
      <w:tr w:rsidR="00785FD6" w14:paraId="6A6098D9" w14:textId="77777777" w:rsidTr="00CF5DA0">
        <w:trPr>
          <w:trHeight w:val="454"/>
        </w:trPr>
        <w:tc>
          <w:tcPr>
            <w:tcW w:w="18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3C8D72" w14:textId="77777777" w:rsidR="006529E1" w:rsidRDefault="006529E1" w:rsidP="006529E1">
            <w:pPr>
              <w:contextualSpacing/>
              <w:rPr>
                <w:rFonts w:ascii="Arial" w:hAnsi="Arial" w:cs="Arial"/>
                <w:b/>
                <w:bCs/>
              </w:rPr>
            </w:pP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0B318C" w14:textId="080C2918" w:rsidR="006529E1" w:rsidRDefault="006529E1" w:rsidP="006529E1">
            <w:pPr>
              <w:contextualSpacing/>
              <w:rPr>
                <w:rFonts w:ascii="Arial" w:hAnsi="Arial" w:cs="Arial"/>
                <w:b/>
                <w:bCs/>
              </w:rPr>
            </w:pPr>
            <w:r>
              <w:rPr>
                <w:rFonts w:ascii="Arial" w:hAnsi="Arial" w:cs="Arial"/>
                <w:b/>
                <w:bCs/>
              </w:rPr>
              <w:t>Lead PI</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B8B0BA" w14:textId="3964D982" w:rsidR="006529E1" w:rsidRDefault="006529E1" w:rsidP="006529E1">
            <w:pPr>
              <w:contextualSpacing/>
              <w:rPr>
                <w:rFonts w:ascii="Arial" w:hAnsi="Arial" w:cs="Arial"/>
                <w:b/>
                <w:bCs/>
              </w:rPr>
            </w:pPr>
            <w:r>
              <w:rPr>
                <w:rFonts w:ascii="Arial" w:hAnsi="Arial" w:cs="Arial"/>
                <w:b/>
                <w:bCs/>
              </w:rPr>
              <w:t>Representative from Research Organisation Department signing Collaboration Agreement</w:t>
            </w:r>
          </w:p>
        </w:tc>
      </w:tr>
      <w:tr w:rsidR="00DF38D8" w14:paraId="2F52B2D8" w14:textId="77777777" w:rsidTr="00CF5DA0">
        <w:trPr>
          <w:trHeight w:val="454"/>
        </w:trPr>
        <w:tc>
          <w:tcPr>
            <w:tcW w:w="18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CF7EDC" w14:textId="4B56155B" w:rsidR="00DF38D8" w:rsidRDefault="00DF38D8" w:rsidP="006529E1">
            <w:pPr>
              <w:contextualSpacing/>
              <w:rPr>
                <w:rFonts w:ascii="Arial" w:hAnsi="Arial" w:cs="Arial"/>
                <w:b/>
                <w:bCs/>
              </w:rPr>
            </w:pPr>
            <w:r>
              <w:rPr>
                <w:rFonts w:ascii="Arial" w:hAnsi="Arial" w:cs="Arial"/>
                <w:b/>
                <w:bCs/>
              </w:rPr>
              <w:t>Name</w:t>
            </w: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42BC2D" w14:textId="77777777" w:rsidR="00DF38D8" w:rsidRDefault="00DF38D8" w:rsidP="006529E1">
            <w:pPr>
              <w:contextualSpacing/>
              <w:rPr>
                <w:rFonts w:ascii="Arial" w:hAnsi="Arial" w:cs="Arial"/>
                <w:b/>
                <w:bCs/>
              </w:rPr>
            </w:pP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39E6AA" w14:textId="77777777" w:rsidR="00DF38D8" w:rsidRDefault="00DF38D8" w:rsidP="006529E1">
            <w:pPr>
              <w:contextualSpacing/>
              <w:rPr>
                <w:rFonts w:ascii="Arial" w:hAnsi="Arial" w:cs="Arial"/>
                <w:b/>
                <w:bCs/>
              </w:rPr>
            </w:pPr>
          </w:p>
        </w:tc>
      </w:tr>
      <w:tr w:rsidR="00DF38D8" w14:paraId="456A037D" w14:textId="77777777" w:rsidTr="00CF5DA0">
        <w:trPr>
          <w:trHeight w:val="454"/>
        </w:trPr>
        <w:tc>
          <w:tcPr>
            <w:tcW w:w="18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449BCE" w14:textId="27CA3B04" w:rsidR="00DF38D8" w:rsidRDefault="00DF38D8" w:rsidP="006529E1">
            <w:pPr>
              <w:contextualSpacing/>
              <w:rPr>
                <w:rFonts w:ascii="Arial" w:hAnsi="Arial" w:cs="Arial"/>
                <w:b/>
                <w:bCs/>
              </w:rPr>
            </w:pPr>
            <w:r>
              <w:rPr>
                <w:rFonts w:ascii="Arial" w:hAnsi="Arial" w:cs="Arial"/>
                <w:b/>
                <w:bCs/>
              </w:rPr>
              <w:t>Job Title</w:t>
            </w: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19EBBB" w14:textId="77777777" w:rsidR="00DF38D8" w:rsidRDefault="00DF38D8" w:rsidP="006529E1">
            <w:pPr>
              <w:contextualSpacing/>
              <w:rPr>
                <w:rFonts w:ascii="Arial" w:hAnsi="Arial" w:cs="Arial"/>
                <w:b/>
                <w:bCs/>
              </w:rPr>
            </w:pP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7519C2" w14:textId="77777777" w:rsidR="00DF38D8" w:rsidRDefault="00DF38D8" w:rsidP="006529E1">
            <w:pPr>
              <w:contextualSpacing/>
              <w:rPr>
                <w:rFonts w:ascii="Arial" w:hAnsi="Arial" w:cs="Arial"/>
                <w:b/>
                <w:bCs/>
              </w:rPr>
            </w:pPr>
          </w:p>
        </w:tc>
      </w:tr>
      <w:tr w:rsidR="00785FD6" w14:paraId="485981BA" w14:textId="77777777" w:rsidTr="00CF5DA0">
        <w:trPr>
          <w:trHeight w:val="454"/>
        </w:trPr>
        <w:tc>
          <w:tcPr>
            <w:tcW w:w="18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C2CA19" w14:textId="44AC81C3" w:rsidR="006529E1" w:rsidRDefault="006529E1" w:rsidP="006529E1">
            <w:pPr>
              <w:contextualSpacing/>
              <w:rPr>
                <w:rFonts w:ascii="Arial" w:hAnsi="Arial" w:cs="Arial"/>
                <w:b/>
                <w:bCs/>
              </w:rPr>
            </w:pPr>
            <w:r>
              <w:rPr>
                <w:rFonts w:ascii="Arial" w:hAnsi="Arial" w:cs="Arial"/>
                <w:b/>
                <w:bCs/>
              </w:rPr>
              <w:t>Signature</w:t>
            </w: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CFF1A2" w14:textId="158EEECF" w:rsidR="006529E1" w:rsidRDefault="006529E1" w:rsidP="006529E1">
            <w:pPr>
              <w:contextualSpacing/>
              <w:rPr>
                <w:rFonts w:ascii="Arial" w:hAnsi="Arial" w:cs="Arial"/>
                <w:b/>
                <w:bCs/>
              </w:rPr>
            </w:pP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759171" w14:textId="04C4302A" w:rsidR="006529E1" w:rsidRDefault="006529E1" w:rsidP="006529E1">
            <w:pPr>
              <w:contextualSpacing/>
              <w:rPr>
                <w:rFonts w:ascii="Arial" w:hAnsi="Arial" w:cs="Arial"/>
                <w:b/>
                <w:bCs/>
              </w:rPr>
            </w:pPr>
          </w:p>
        </w:tc>
      </w:tr>
      <w:tr w:rsidR="00785FD6" w14:paraId="6AD244FD" w14:textId="77777777" w:rsidTr="000643DC">
        <w:trPr>
          <w:trHeight w:val="454"/>
        </w:trPr>
        <w:tc>
          <w:tcPr>
            <w:tcW w:w="18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16EAA1" w14:textId="01CD8F0C" w:rsidR="006529E1" w:rsidRDefault="006529E1" w:rsidP="006529E1">
            <w:pPr>
              <w:contextualSpacing/>
              <w:rPr>
                <w:rFonts w:ascii="Arial" w:hAnsi="Arial" w:cs="Arial"/>
                <w:b/>
                <w:bCs/>
              </w:rPr>
            </w:pPr>
            <w:r>
              <w:rPr>
                <w:rFonts w:ascii="Arial" w:hAnsi="Arial" w:cs="Arial"/>
                <w:b/>
                <w:bCs/>
              </w:rPr>
              <w:t>Date</w:t>
            </w: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33EBC5" w14:textId="292009C1" w:rsidR="006529E1" w:rsidRDefault="006529E1" w:rsidP="006529E1">
            <w:pPr>
              <w:contextualSpacing/>
              <w:rPr>
                <w:rFonts w:ascii="Arial" w:hAnsi="Arial" w:cs="Arial"/>
                <w:b/>
                <w:bCs/>
              </w:rPr>
            </w:pP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8B0C5" w14:textId="757874A6" w:rsidR="006529E1" w:rsidRDefault="006529E1" w:rsidP="006529E1">
            <w:pPr>
              <w:contextualSpacing/>
              <w:rPr>
                <w:rFonts w:ascii="Arial" w:hAnsi="Arial" w:cs="Arial"/>
                <w:b/>
                <w:bCs/>
              </w:rPr>
            </w:pPr>
          </w:p>
        </w:tc>
      </w:tr>
    </w:tbl>
    <w:p w14:paraId="7388259E" w14:textId="19A80117" w:rsidR="00624787" w:rsidRPr="00DF05C6" w:rsidRDefault="00624787" w:rsidP="00DF05C6">
      <w:pPr>
        <w:suppressAutoHyphens w:val="0"/>
        <w:contextualSpacing/>
        <w:rPr>
          <w:rFonts w:ascii="Arial" w:hAnsi="Arial" w:cs="Arial"/>
          <w:b/>
          <w:bCs/>
        </w:rPr>
      </w:pPr>
    </w:p>
    <w:sectPr w:rsidR="00624787" w:rsidRPr="00DF05C6" w:rsidSect="000D4426">
      <w:footnotePr>
        <w:pos w:val="beneathText"/>
      </w:footnotePr>
      <w:type w:val="continuous"/>
      <w:pgSz w:w="11905" w:h="16837"/>
      <w:pgMar w:top="1121" w:right="1345" w:bottom="794" w:left="907" w:header="709" w:footer="709"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676EE" w14:textId="77777777" w:rsidR="00225AE9" w:rsidRDefault="00225AE9">
      <w:r>
        <w:separator/>
      </w:r>
    </w:p>
  </w:endnote>
  <w:endnote w:type="continuationSeparator" w:id="0">
    <w:p w14:paraId="51EB50DC" w14:textId="77777777" w:rsidR="00225AE9" w:rsidRDefault="00225AE9">
      <w:r>
        <w:continuationSeparator/>
      </w:r>
    </w:p>
  </w:endnote>
  <w:endnote w:type="continuationNotice" w:id="1">
    <w:p w14:paraId="03BAE69C" w14:textId="77777777" w:rsidR="00225AE9" w:rsidRDefault="00225A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altName w:val="Yu Gothic"/>
    <w:charset w:val="8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1DF73" w14:textId="77777777" w:rsidR="00526838" w:rsidRDefault="005268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75224" w14:textId="77777777" w:rsidR="00526838" w:rsidRDefault="005268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2146A" w14:textId="77777777" w:rsidR="00526838" w:rsidRDefault="005268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FA397" w14:textId="77777777" w:rsidR="00225AE9" w:rsidRDefault="00225AE9">
      <w:r>
        <w:separator/>
      </w:r>
    </w:p>
  </w:footnote>
  <w:footnote w:type="continuationSeparator" w:id="0">
    <w:p w14:paraId="78F5CE7E" w14:textId="77777777" w:rsidR="00225AE9" w:rsidRDefault="00225AE9">
      <w:r>
        <w:continuationSeparator/>
      </w:r>
    </w:p>
  </w:footnote>
  <w:footnote w:type="continuationNotice" w:id="1">
    <w:p w14:paraId="5572A14B" w14:textId="77777777" w:rsidR="00225AE9" w:rsidRDefault="00225A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BC84E" w14:textId="77777777" w:rsidR="00526838" w:rsidRDefault="005268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A576D" w14:textId="2FF9644A" w:rsidR="0015631C" w:rsidRPr="0015631C" w:rsidRDefault="0015631C" w:rsidP="0015631C">
    <w:pPr>
      <w:pStyle w:val="Header"/>
    </w:pPr>
    <w:r>
      <w:rPr>
        <w:noProof/>
      </w:rPr>
      <w:drawing>
        <wp:anchor distT="0" distB="0" distL="114300" distR="114300" simplePos="0" relativeHeight="251658240" behindDoc="0" locked="0" layoutInCell="1" allowOverlap="1" wp14:anchorId="0F73371F" wp14:editId="3032B4D9">
          <wp:simplePos x="0" y="0"/>
          <wp:positionH relativeFrom="column">
            <wp:posOffset>4786685</wp:posOffset>
          </wp:positionH>
          <wp:positionV relativeFrom="paragraph">
            <wp:posOffset>-84289</wp:posOffset>
          </wp:positionV>
          <wp:extent cx="1511935" cy="504190"/>
          <wp:effectExtent l="0" t="0" r="0" b="0"/>
          <wp:wrapSquare wrapText="bothSides"/>
          <wp:docPr id="19" name="Picture 19"/>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511935" cy="504190"/>
                  </a:xfrm>
                  <a:prstGeom prst="rect">
                    <a:avLst/>
                  </a:prstGeom>
                </pic:spPr>
              </pic:pic>
            </a:graphicData>
          </a:graphic>
        </wp:anchor>
      </w:drawing>
    </w:r>
    <w:r w:rsidR="00D21C81">
      <w:t>INDUSTRY COLLABORATION FRAMEWORK: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422C3" w14:textId="77777777" w:rsidR="00526838" w:rsidRDefault="0052683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85A50" w14:textId="21534B79" w:rsidR="00CD58E6" w:rsidRPr="004100DD" w:rsidRDefault="004100DD" w:rsidP="004100DD">
    <w:pPr>
      <w:pStyle w:val="Header"/>
    </w:pPr>
    <w:r>
      <w:rPr>
        <w:noProof/>
        <w:color w:val="2B579A"/>
        <w:shd w:val="clear" w:color="auto" w:fill="E6E6E6"/>
      </w:rPr>
      <w:drawing>
        <wp:anchor distT="0" distB="0" distL="114300" distR="114300" simplePos="0" relativeHeight="251658241" behindDoc="0" locked="0" layoutInCell="1" allowOverlap="1" wp14:anchorId="138333AE" wp14:editId="053142D7">
          <wp:simplePos x="0" y="0"/>
          <wp:positionH relativeFrom="column">
            <wp:posOffset>5200650</wp:posOffset>
          </wp:positionH>
          <wp:positionV relativeFrom="paragraph">
            <wp:posOffset>-352425</wp:posOffset>
          </wp:positionV>
          <wp:extent cx="1511935" cy="50419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511935" cy="5041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C90B84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926"/>
        </w:tabs>
        <w:ind w:left="926"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643"/>
        </w:tabs>
        <w:ind w:left="643" w:hanging="360"/>
      </w:pPr>
      <w:rPr>
        <w:rFonts w:ascii="Symbol" w:hAnsi="Symbol"/>
      </w:rPr>
    </w:lvl>
  </w:abstractNum>
  <w:abstractNum w:abstractNumId="3" w15:restartNumberingAfterBreak="0">
    <w:nsid w:val="00000005"/>
    <w:multiLevelType w:val="multilevel"/>
    <w:tmpl w:val="00000005"/>
    <w:name w:val="WW8Num5"/>
    <w:lvl w:ilvl="0">
      <w:start w:val="1"/>
      <w:numFmt w:val="bullet"/>
      <w:lvlText w:val=""/>
      <w:lvlJc w:val="left"/>
      <w:pPr>
        <w:tabs>
          <w:tab w:val="num" w:pos="1440"/>
        </w:tabs>
        <w:ind w:left="720" w:hanging="360"/>
      </w:pPr>
      <w:rPr>
        <w:rFonts w:ascii="Wingdings" w:hAnsi="Wingdings"/>
        <w:b/>
      </w:rPr>
    </w:lvl>
    <w:lvl w:ilvl="1">
      <w:start w:val="12"/>
      <w:numFmt w:val="decimal"/>
      <w:lvlText w:val="%2."/>
      <w:lvlJc w:val="left"/>
      <w:pPr>
        <w:tabs>
          <w:tab w:val="num" w:pos="2160"/>
        </w:tabs>
        <w:ind w:left="1440" w:hanging="360"/>
      </w:pPr>
      <w:rPr>
        <w:b/>
      </w:rPr>
    </w:lvl>
    <w:lvl w:ilvl="2">
      <w:start w:val="1"/>
      <w:numFmt w:val="bullet"/>
      <w:lvlText w:val=""/>
      <w:lvlJc w:val="left"/>
      <w:pPr>
        <w:tabs>
          <w:tab w:val="num" w:pos="2880"/>
        </w:tabs>
        <w:ind w:left="2160" w:hanging="360"/>
      </w:pPr>
      <w:rPr>
        <w:rFonts w:ascii="Wingdings" w:hAnsi="Wingdings"/>
        <w:b/>
      </w:rPr>
    </w:lvl>
    <w:lvl w:ilvl="3">
      <w:start w:val="1"/>
      <w:numFmt w:val="bullet"/>
      <w:lvlText w:val=""/>
      <w:lvlJc w:val="left"/>
      <w:pPr>
        <w:tabs>
          <w:tab w:val="num" w:pos="3600"/>
        </w:tabs>
        <w:ind w:left="2880" w:hanging="360"/>
      </w:pPr>
      <w:rPr>
        <w:rFonts w:ascii="Symbol" w:hAnsi="Symbol"/>
      </w:rPr>
    </w:lvl>
    <w:lvl w:ilvl="4">
      <w:start w:val="1"/>
      <w:numFmt w:val="bullet"/>
      <w:lvlText w:val="o"/>
      <w:lvlJc w:val="left"/>
      <w:pPr>
        <w:tabs>
          <w:tab w:val="num" w:pos="4320"/>
        </w:tabs>
        <w:ind w:left="3600" w:hanging="360"/>
      </w:pPr>
      <w:rPr>
        <w:rFonts w:ascii="Courier New" w:hAnsi="Courier New" w:cs="Courier New"/>
      </w:rPr>
    </w:lvl>
    <w:lvl w:ilvl="5">
      <w:start w:val="1"/>
      <w:numFmt w:val="bullet"/>
      <w:lvlText w:val=""/>
      <w:lvlJc w:val="left"/>
      <w:pPr>
        <w:tabs>
          <w:tab w:val="num" w:pos="5040"/>
        </w:tabs>
        <w:ind w:left="4320" w:hanging="360"/>
      </w:pPr>
      <w:rPr>
        <w:rFonts w:ascii="Wingdings" w:hAnsi="Wingdings"/>
        <w:b/>
      </w:rPr>
    </w:lvl>
    <w:lvl w:ilvl="6">
      <w:start w:val="1"/>
      <w:numFmt w:val="bullet"/>
      <w:lvlText w:val=""/>
      <w:lvlJc w:val="left"/>
      <w:pPr>
        <w:tabs>
          <w:tab w:val="num" w:pos="5760"/>
        </w:tabs>
        <w:ind w:left="5040" w:hanging="360"/>
      </w:pPr>
      <w:rPr>
        <w:rFonts w:ascii="Symbol" w:hAnsi="Symbol"/>
      </w:rPr>
    </w:lvl>
    <w:lvl w:ilvl="7">
      <w:start w:val="1"/>
      <w:numFmt w:val="bullet"/>
      <w:lvlText w:val="o"/>
      <w:lvlJc w:val="left"/>
      <w:pPr>
        <w:tabs>
          <w:tab w:val="num" w:pos="6480"/>
        </w:tabs>
        <w:ind w:left="5760" w:hanging="360"/>
      </w:pPr>
      <w:rPr>
        <w:rFonts w:ascii="Courier New" w:hAnsi="Courier New" w:cs="Courier New"/>
      </w:rPr>
    </w:lvl>
    <w:lvl w:ilvl="8">
      <w:start w:val="1"/>
      <w:numFmt w:val="bullet"/>
      <w:lvlText w:val=""/>
      <w:lvlJc w:val="left"/>
      <w:pPr>
        <w:tabs>
          <w:tab w:val="num" w:pos="7200"/>
        </w:tabs>
        <w:ind w:left="6480" w:hanging="360"/>
      </w:pPr>
      <w:rPr>
        <w:rFonts w:ascii="Wingdings" w:hAnsi="Wingdings"/>
        <w:b/>
      </w:r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rPr>
        <w:rFonts w:ascii="Wingdings" w:hAnsi="Wingdings"/>
      </w:rPr>
    </w:lvl>
  </w:abstractNum>
  <w:abstractNum w:abstractNumId="5" w15:restartNumberingAfterBreak="0">
    <w:nsid w:val="00000007"/>
    <w:multiLevelType w:val="singleLevel"/>
    <w:tmpl w:val="00000007"/>
    <w:name w:val="WW8Num7"/>
    <w:lvl w:ilvl="0">
      <w:start w:val="1"/>
      <w:numFmt w:val="bullet"/>
      <w:lvlText w:val=""/>
      <w:lvlJc w:val="left"/>
      <w:pPr>
        <w:tabs>
          <w:tab w:val="num" w:pos="1512"/>
        </w:tabs>
        <w:ind w:left="1512" w:hanging="360"/>
      </w:pPr>
      <w:rPr>
        <w:rFonts w:ascii="Wingdings" w:hAnsi="Wingdings"/>
      </w:rPr>
    </w:lvl>
  </w:abstractNum>
  <w:abstractNum w:abstractNumId="6" w15:restartNumberingAfterBreak="0">
    <w:nsid w:val="00000008"/>
    <w:multiLevelType w:val="multilevel"/>
    <w:tmpl w:val="00000008"/>
    <w:name w:val="WW8Num8"/>
    <w:lvl w:ilvl="0">
      <w:start w:val="1"/>
      <w:numFmt w:val="bullet"/>
      <w:lvlText w:val=""/>
      <w:lvlJc w:val="left"/>
      <w:pPr>
        <w:tabs>
          <w:tab w:val="num" w:pos="720"/>
        </w:tabs>
        <w:ind w:left="1080" w:hanging="360"/>
      </w:pPr>
      <w:rPr>
        <w:rFonts w:ascii="Symbol" w:hAnsi="Symbol"/>
      </w:rPr>
    </w:lvl>
    <w:lvl w:ilvl="1">
      <w:start w:val="1"/>
      <w:numFmt w:val="bullet"/>
      <w:lvlText w:val="◦"/>
      <w:lvlJc w:val="left"/>
      <w:pPr>
        <w:tabs>
          <w:tab w:val="num" w:pos="1080"/>
        </w:tabs>
        <w:ind w:left="1440" w:hanging="360"/>
      </w:pPr>
      <w:rPr>
        <w:rFonts w:ascii="OpenSymbol" w:hAnsi="OpenSymbol" w:cs="Courier New"/>
      </w:rPr>
    </w:lvl>
    <w:lvl w:ilvl="2">
      <w:start w:val="1"/>
      <w:numFmt w:val="bullet"/>
      <w:lvlText w:val="▪"/>
      <w:lvlJc w:val="left"/>
      <w:pPr>
        <w:tabs>
          <w:tab w:val="num" w:pos="1440"/>
        </w:tabs>
        <w:ind w:left="1800" w:hanging="360"/>
      </w:pPr>
      <w:rPr>
        <w:rFonts w:ascii="OpenSymbol" w:hAnsi="OpenSymbol" w:cs="Courier New"/>
      </w:rPr>
    </w:lvl>
    <w:lvl w:ilvl="3">
      <w:start w:val="1"/>
      <w:numFmt w:val="bullet"/>
      <w:lvlText w:val=""/>
      <w:lvlJc w:val="left"/>
      <w:pPr>
        <w:tabs>
          <w:tab w:val="num" w:pos="1800"/>
        </w:tabs>
        <w:ind w:left="2160" w:hanging="360"/>
      </w:pPr>
      <w:rPr>
        <w:rFonts w:ascii="Symbol" w:hAnsi="Symbol"/>
      </w:rPr>
    </w:lvl>
    <w:lvl w:ilvl="4">
      <w:start w:val="1"/>
      <w:numFmt w:val="bullet"/>
      <w:lvlText w:val="◦"/>
      <w:lvlJc w:val="left"/>
      <w:pPr>
        <w:tabs>
          <w:tab w:val="num" w:pos="2160"/>
        </w:tabs>
        <w:ind w:left="2520" w:hanging="360"/>
      </w:pPr>
      <w:rPr>
        <w:rFonts w:ascii="OpenSymbol" w:hAnsi="OpenSymbol" w:cs="Courier New"/>
      </w:rPr>
    </w:lvl>
    <w:lvl w:ilvl="5">
      <w:start w:val="1"/>
      <w:numFmt w:val="bullet"/>
      <w:lvlText w:val="▪"/>
      <w:lvlJc w:val="left"/>
      <w:pPr>
        <w:tabs>
          <w:tab w:val="num" w:pos="2520"/>
        </w:tabs>
        <w:ind w:left="2880" w:hanging="360"/>
      </w:pPr>
      <w:rPr>
        <w:rFonts w:ascii="OpenSymbol" w:hAnsi="OpenSymbol" w:cs="Courier New"/>
      </w:rPr>
    </w:lvl>
    <w:lvl w:ilvl="6">
      <w:start w:val="1"/>
      <w:numFmt w:val="bullet"/>
      <w:lvlText w:val=""/>
      <w:lvlJc w:val="left"/>
      <w:pPr>
        <w:tabs>
          <w:tab w:val="num" w:pos="2880"/>
        </w:tabs>
        <w:ind w:left="3240" w:hanging="360"/>
      </w:pPr>
      <w:rPr>
        <w:rFonts w:ascii="Symbol" w:hAnsi="Symbol"/>
      </w:rPr>
    </w:lvl>
    <w:lvl w:ilvl="7">
      <w:start w:val="1"/>
      <w:numFmt w:val="bullet"/>
      <w:lvlText w:val="◦"/>
      <w:lvlJc w:val="left"/>
      <w:pPr>
        <w:tabs>
          <w:tab w:val="num" w:pos="3240"/>
        </w:tabs>
        <w:ind w:left="3600" w:hanging="360"/>
      </w:pPr>
      <w:rPr>
        <w:rFonts w:ascii="OpenSymbol" w:hAnsi="OpenSymbol" w:cs="Courier New"/>
      </w:rPr>
    </w:lvl>
    <w:lvl w:ilvl="8">
      <w:start w:val="1"/>
      <w:numFmt w:val="bullet"/>
      <w:lvlText w:val="▪"/>
      <w:lvlJc w:val="left"/>
      <w:pPr>
        <w:tabs>
          <w:tab w:val="num" w:pos="3600"/>
        </w:tabs>
        <w:ind w:left="3960" w:hanging="360"/>
      </w:pPr>
      <w:rPr>
        <w:rFonts w:ascii="OpenSymbol" w:hAnsi="OpenSymbol" w:cs="Courier New"/>
      </w:rPr>
    </w:lvl>
  </w:abstractNum>
  <w:abstractNum w:abstractNumId="7"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8"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b w:val="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val="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val="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b/>
        <w:i w:val="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i w:val="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i w:val="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D40035"/>
    <w:multiLevelType w:val="hybridMultilevel"/>
    <w:tmpl w:val="1B528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5D86CC7"/>
    <w:multiLevelType w:val="hybridMultilevel"/>
    <w:tmpl w:val="CAD031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073D69AC"/>
    <w:multiLevelType w:val="hybridMultilevel"/>
    <w:tmpl w:val="12D26694"/>
    <w:lvl w:ilvl="0" w:tplc="0809000F">
      <w:start w:val="1"/>
      <w:numFmt w:val="decimal"/>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4" w15:restartNumberingAfterBreak="0">
    <w:nsid w:val="09E125FC"/>
    <w:multiLevelType w:val="multilevel"/>
    <w:tmpl w:val="CBDA0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FCE173F"/>
    <w:multiLevelType w:val="hybridMultilevel"/>
    <w:tmpl w:val="EAD80B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11093A60"/>
    <w:multiLevelType w:val="hybridMultilevel"/>
    <w:tmpl w:val="706C50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151F7C33"/>
    <w:multiLevelType w:val="hybridMultilevel"/>
    <w:tmpl w:val="0BAC0C2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6026FD9"/>
    <w:multiLevelType w:val="hybridMultilevel"/>
    <w:tmpl w:val="BD5C0434"/>
    <w:lvl w:ilvl="0" w:tplc="1CAA1872">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BA113C3"/>
    <w:multiLevelType w:val="hybridMultilevel"/>
    <w:tmpl w:val="B79A02F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C9C458D"/>
    <w:multiLevelType w:val="hybridMultilevel"/>
    <w:tmpl w:val="104697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CD665D6"/>
    <w:multiLevelType w:val="hybridMultilevel"/>
    <w:tmpl w:val="21F66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0564208"/>
    <w:multiLevelType w:val="hybridMultilevel"/>
    <w:tmpl w:val="FE20B1A4"/>
    <w:lvl w:ilvl="0" w:tplc="D8109142">
      <w:start w:val="1"/>
      <w:numFmt w:val="decimal"/>
      <w:lvlText w:val="%1."/>
      <w:lvlJc w:val="left"/>
      <w:pPr>
        <w:tabs>
          <w:tab w:val="num" w:pos="716"/>
        </w:tabs>
        <w:ind w:left="716" w:hanging="432"/>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23" w15:restartNumberingAfterBreak="0">
    <w:nsid w:val="22E43C3F"/>
    <w:multiLevelType w:val="hybridMultilevel"/>
    <w:tmpl w:val="D6D647CC"/>
    <w:lvl w:ilvl="0" w:tplc="9B0A442E">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284228B7"/>
    <w:multiLevelType w:val="hybridMultilevel"/>
    <w:tmpl w:val="3C365AD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02E23E7"/>
    <w:multiLevelType w:val="multilevel"/>
    <w:tmpl w:val="3A1A6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0E6314"/>
    <w:multiLevelType w:val="hybridMultilevel"/>
    <w:tmpl w:val="A2C4D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C25756"/>
    <w:multiLevelType w:val="hybridMultilevel"/>
    <w:tmpl w:val="77A20C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9834441"/>
    <w:multiLevelType w:val="hybridMultilevel"/>
    <w:tmpl w:val="38CC4C4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15:restartNumberingAfterBreak="0">
    <w:nsid w:val="602F465C"/>
    <w:multiLevelType w:val="hybridMultilevel"/>
    <w:tmpl w:val="10F299E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03764E5"/>
    <w:multiLevelType w:val="hybridMultilevel"/>
    <w:tmpl w:val="E90AE042"/>
    <w:lvl w:ilvl="0" w:tplc="0809000F">
      <w:start w:val="1"/>
      <w:numFmt w:val="decimal"/>
      <w:lvlText w:val="%1."/>
      <w:lvlJc w:val="left"/>
      <w:pPr>
        <w:ind w:left="1436" w:hanging="360"/>
      </w:pPr>
    </w:lvl>
    <w:lvl w:ilvl="1" w:tplc="08090019" w:tentative="1">
      <w:start w:val="1"/>
      <w:numFmt w:val="lowerLetter"/>
      <w:lvlText w:val="%2."/>
      <w:lvlJc w:val="left"/>
      <w:pPr>
        <w:ind w:left="2156" w:hanging="360"/>
      </w:pPr>
    </w:lvl>
    <w:lvl w:ilvl="2" w:tplc="0809001B" w:tentative="1">
      <w:start w:val="1"/>
      <w:numFmt w:val="lowerRoman"/>
      <w:lvlText w:val="%3."/>
      <w:lvlJc w:val="right"/>
      <w:pPr>
        <w:ind w:left="2876" w:hanging="180"/>
      </w:pPr>
    </w:lvl>
    <w:lvl w:ilvl="3" w:tplc="0809000F" w:tentative="1">
      <w:start w:val="1"/>
      <w:numFmt w:val="decimal"/>
      <w:lvlText w:val="%4."/>
      <w:lvlJc w:val="left"/>
      <w:pPr>
        <w:ind w:left="3596" w:hanging="360"/>
      </w:pPr>
    </w:lvl>
    <w:lvl w:ilvl="4" w:tplc="08090019" w:tentative="1">
      <w:start w:val="1"/>
      <w:numFmt w:val="lowerLetter"/>
      <w:lvlText w:val="%5."/>
      <w:lvlJc w:val="left"/>
      <w:pPr>
        <w:ind w:left="4316" w:hanging="360"/>
      </w:pPr>
    </w:lvl>
    <w:lvl w:ilvl="5" w:tplc="0809001B" w:tentative="1">
      <w:start w:val="1"/>
      <w:numFmt w:val="lowerRoman"/>
      <w:lvlText w:val="%6."/>
      <w:lvlJc w:val="right"/>
      <w:pPr>
        <w:ind w:left="5036" w:hanging="180"/>
      </w:pPr>
    </w:lvl>
    <w:lvl w:ilvl="6" w:tplc="0809000F" w:tentative="1">
      <w:start w:val="1"/>
      <w:numFmt w:val="decimal"/>
      <w:lvlText w:val="%7."/>
      <w:lvlJc w:val="left"/>
      <w:pPr>
        <w:ind w:left="5756" w:hanging="360"/>
      </w:pPr>
    </w:lvl>
    <w:lvl w:ilvl="7" w:tplc="08090019" w:tentative="1">
      <w:start w:val="1"/>
      <w:numFmt w:val="lowerLetter"/>
      <w:lvlText w:val="%8."/>
      <w:lvlJc w:val="left"/>
      <w:pPr>
        <w:ind w:left="6476" w:hanging="360"/>
      </w:pPr>
    </w:lvl>
    <w:lvl w:ilvl="8" w:tplc="0809001B" w:tentative="1">
      <w:start w:val="1"/>
      <w:numFmt w:val="lowerRoman"/>
      <w:lvlText w:val="%9."/>
      <w:lvlJc w:val="right"/>
      <w:pPr>
        <w:ind w:left="7196" w:hanging="180"/>
      </w:pPr>
    </w:lvl>
  </w:abstractNum>
  <w:abstractNum w:abstractNumId="31" w15:restartNumberingAfterBreak="0">
    <w:nsid w:val="66146341"/>
    <w:multiLevelType w:val="hybridMultilevel"/>
    <w:tmpl w:val="8EF848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8B359C9"/>
    <w:multiLevelType w:val="hybridMultilevel"/>
    <w:tmpl w:val="68A4F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8"/>
  </w:num>
  <w:num w:numId="3">
    <w:abstractNumId w:val="12"/>
  </w:num>
  <w:num w:numId="4">
    <w:abstractNumId w:val="0"/>
  </w:num>
  <w:num w:numId="5">
    <w:abstractNumId w:val="30"/>
  </w:num>
  <w:num w:numId="6">
    <w:abstractNumId w:val="14"/>
  </w:num>
  <w:num w:numId="7">
    <w:abstractNumId w:val="23"/>
  </w:num>
  <w:num w:numId="8">
    <w:abstractNumId w:val="18"/>
  </w:num>
  <w:num w:numId="9">
    <w:abstractNumId w:val="17"/>
  </w:num>
  <w:num w:numId="10">
    <w:abstractNumId w:val="26"/>
  </w:num>
  <w:num w:numId="11">
    <w:abstractNumId w:val="32"/>
  </w:num>
  <w:num w:numId="12">
    <w:abstractNumId w:val="25"/>
  </w:num>
  <w:num w:numId="13">
    <w:abstractNumId w:val="19"/>
  </w:num>
  <w:num w:numId="14">
    <w:abstractNumId w:val="13"/>
  </w:num>
  <w:num w:numId="15">
    <w:abstractNumId w:val="31"/>
  </w:num>
  <w:num w:numId="16">
    <w:abstractNumId w:val="15"/>
  </w:num>
  <w:num w:numId="17">
    <w:abstractNumId w:val="27"/>
  </w:num>
  <w:num w:numId="18">
    <w:abstractNumId w:val="16"/>
  </w:num>
  <w:num w:numId="19">
    <w:abstractNumId w:val="21"/>
  </w:num>
  <w:num w:numId="20">
    <w:abstractNumId w:val="11"/>
  </w:num>
  <w:num w:numId="21">
    <w:abstractNumId w:val="20"/>
  </w:num>
  <w:num w:numId="22">
    <w:abstractNumId w:val="29"/>
  </w:num>
  <w:num w:numId="23">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CP8+YkebR5ox86hYK3+cYEozhVEA4aZKqZkLYFOYIuDEUFx/gIudskHm0IOzp6sJMbZOM8X8cNacLakUaCTFQ==" w:salt="VbpwZuuxc20C8jm3r2/Tig=="/>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45B"/>
    <w:rsid w:val="0000055E"/>
    <w:rsid w:val="00000782"/>
    <w:rsid w:val="00000F8E"/>
    <w:rsid w:val="000010E2"/>
    <w:rsid w:val="00001E25"/>
    <w:rsid w:val="00004448"/>
    <w:rsid w:val="000052B6"/>
    <w:rsid w:val="00015132"/>
    <w:rsid w:val="0001745D"/>
    <w:rsid w:val="00017AA1"/>
    <w:rsid w:val="00017F63"/>
    <w:rsid w:val="000211C7"/>
    <w:rsid w:val="000219F1"/>
    <w:rsid w:val="00023BB5"/>
    <w:rsid w:val="00027C5A"/>
    <w:rsid w:val="0003040A"/>
    <w:rsid w:val="0003173C"/>
    <w:rsid w:val="00040E0C"/>
    <w:rsid w:val="00043DCC"/>
    <w:rsid w:val="00046580"/>
    <w:rsid w:val="00046AF5"/>
    <w:rsid w:val="0004724E"/>
    <w:rsid w:val="0004753B"/>
    <w:rsid w:val="00047F90"/>
    <w:rsid w:val="000525A9"/>
    <w:rsid w:val="000526DA"/>
    <w:rsid w:val="00052D80"/>
    <w:rsid w:val="0005325A"/>
    <w:rsid w:val="00054340"/>
    <w:rsid w:val="00055DCF"/>
    <w:rsid w:val="00057181"/>
    <w:rsid w:val="00060648"/>
    <w:rsid w:val="0006077C"/>
    <w:rsid w:val="0006228C"/>
    <w:rsid w:val="000643DC"/>
    <w:rsid w:val="00070039"/>
    <w:rsid w:val="00070095"/>
    <w:rsid w:val="000701D4"/>
    <w:rsid w:val="000751CB"/>
    <w:rsid w:val="00076A3B"/>
    <w:rsid w:val="00077364"/>
    <w:rsid w:val="00081092"/>
    <w:rsid w:val="0008210A"/>
    <w:rsid w:val="00082216"/>
    <w:rsid w:val="000825DB"/>
    <w:rsid w:val="00083D7F"/>
    <w:rsid w:val="000859B9"/>
    <w:rsid w:val="00087C8D"/>
    <w:rsid w:val="0009300A"/>
    <w:rsid w:val="000961DE"/>
    <w:rsid w:val="0009624B"/>
    <w:rsid w:val="000962D4"/>
    <w:rsid w:val="000A0C09"/>
    <w:rsid w:val="000A1BA8"/>
    <w:rsid w:val="000A2CBD"/>
    <w:rsid w:val="000A40FA"/>
    <w:rsid w:val="000A4BDB"/>
    <w:rsid w:val="000A513F"/>
    <w:rsid w:val="000A6655"/>
    <w:rsid w:val="000B02B1"/>
    <w:rsid w:val="000B085C"/>
    <w:rsid w:val="000B247C"/>
    <w:rsid w:val="000B4F6D"/>
    <w:rsid w:val="000B5D9B"/>
    <w:rsid w:val="000B6277"/>
    <w:rsid w:val="000C1444"/>
    <w:rsid w:val="000C23CA"/>
    <w:rsid w:val="000C39E7"/>
    <w:rsid w:val="000C50DD"/>
    <w:rsid w:val="000C6A57"/>
    <w:rsid w:val="000C6C48"/>
    <w:rsid w:val="000C70A7"/>
    <w:rsid w:val="000C7F5A"/>
    <w:rsid w:val="000D022D"/>
    <w:rsid w:val="000D4224"/>
    <w:rsid w:val="000D4426"/>
    <w:rsid w:val="000D55CC"/>
    <w:rsid w:val="000D5B6D"/>
    <w:rsid w:val="000D5C8E"/>
    <w:rsid w:val="000D5E9D"/>
    <w:rsid w:val="000D6399"/>
    <w:rsid w:val="000D6C47"/>
    <w:rsid w:val="000D6F5B"/>
    <w:rsid w:val="000E381A"/>
    <w:rsid w:val="000E3E38"/>
    <w:rsid w:val="000E60CA"/>
    <w:rsid w:val="000E668F"/>
    <w:rsid w:val="000E79ED"/>
    <w:rsid w:val="000F0C3D"/>
    <w:rsid w:val="000F26D0"/>
    <w:rsid w:val="000F2FF2"/>
    <w:rsid w:val="000F364F"/>
    <w:rsid w:val="000F51D3"/>
    <w:rsid w:val="001026A4"/>
    <w:rsid w:val="001073D8"/>
    <w:rsid w:val="00107790"/>
    <w:rsid w:val="00112A05"/>
    <w:rsid w:val="001174C9"/>
    <w:rsid w:val="0011788B"/>
    <w:rsid w:val="0012085F"/>
    <w:rsid w:val="00120CFB"/>
    <w:rsid w:val="0012135B"/>
    <w:rsid w:val="0012191B"/>
    <w:rsid w:val="00121AF2"/>
    <w:rsid w:val="00121C5C"/>
    <w:rsid w:val="0012338E"/>
    <w:rsid w:val="00123A24"/>
    <w:rsid w:val="00124FAE"/>
    <w:rsid w:val="00125426"/>
    <w:rsid w:val="0012595F"/>
    <w:rsid w:val="00125B69"/>
    <w:rsid w:val="0013058C"/>
    <w:rsid w:val="00130705"/>
    <w:rsid w:val="00132519"/>
    <w:rsid w:val="0013253D"/>
    <w:rsid w:val="001345E5"/>
    <w:rsid w:val="00136495"/>
    <w:rsid w:val="00142015"/>
    <w:rsid w:val="0014228E"/>
    <w:rsid w:val="001432CD"/>
    <w:rsid w:val="00145B9F"/>
    <w:rsid w:val="00147859"/>
    <w:rsid w:val="00151A81"/>
    <w:rsid w:val="00154E7D"/>
    <w:rsid w:val="0015631C"/>
    <w:rsid w:val="00162F8D"/>
    <w:rsid w:val="00163E56"/>
    <w:rsid w:val="00170100"/>
    <w:rsid w:val="00171C78"/>
    <w:rsid w:val="0017247D"/>
    <w:rsid w:val="00173669"/>
    <w:rsid w:val="00174114"/>
    <w:rsid w:val="001741E0"/>
    <w:rsid w:val="00177729"/>
    <w:rsid w:val="00182432"/>
    <w:rsid w:val="00184193"/>
    <w:rsid w:val="00184FD0"/>
    <w:rsid w:val="001850B9"/>
    <w:rsid w:val="00185606"/>
    <w:rsid w:val="00186FCC"/>
    <w:rsid w:val="00187BA1"/>
    <w:rsid w:val="00190D46"/>
    <w:rsid w:val="00190F05"/>
    <w:rsid w:val="00191B68"/>
    <w:rsid w:val="00192F2E"/>
    <w:rsid w:val="00194EA2"/>
    <w:rsid w:val="00195153"/>
    <w:rsid w:val="00195904"/>
    <w:rsid w:val="00197A4F"/>
    <w:rsid w:val="00197F60"/>
    <w:rsid w:val="001A043F"/>
    <w:rsid w:val="001A1031"/>
    <w:rsid w:val="001A4A9A"/>
    <w:rsid w:val="001A4EB2"/>
    <w:rsid w:val="001B044F"/>
    <w:rsid w:val="001B59D2"/>
    <w:rsid w:val="001B6309"/>
    <w:rsid w:val="001C00E9"/>
    <w:rsid w:val="001C0881"/>
    <w:rsid w:val="001C0E8D"/>
    <w:rsid w:val="001C3102"/>
    <w:rsid w:val="001C343A"/>
    <w:rsid w:val="001C3CE7"/>
    <w:rsid w:val="001C3FC9"/>
    <w:rsid w:val="001C51FD"/>
    <w:rsid w:val="001C64F9"/>
    <w:rsid w:val="001C6EBB"/>
    <w:rsid w:val="001C795E"/>
    <w:rsid w:val="001D07F9"/>
    <w:rsid w:val="001D13E0"/>
    <w:rsid w:val="001D17F9"/>
    <w:rsid w:val="001D2214"/>
    <w:rsid w:val="001D441B"/>
    <w:rsid w:val="001D4F19"/>
    <w:rsid w:val="001D54DC"/>
    <w:rsid w:val="001D6F00"/>
    <w:rsid w:val="001D73B9"/>
    <w:rsid w:val="001E1DDE"/>
    <w:rsid w:val="001E3FC8"/>
    <w:rsid w:val="001F06C8"/>
    <w:rsid w:val="001F314E"/>
    <w:rsid w:val="001F4101"/>
    <w:rsid w:val="001F7452"/>
    <w:rsid w:val="001F7E26"/>
    <w:rsid w:val="00200E34"/>
    <w:rsid w:val="00200EE1"/>
    <w:rsid w:val="00201D28"/>
    <w:rsid w:val="00202F8C"/>
    <w:rsid w:val="00204D82"/>
    <w:rsid w:val="00206E41"/>
    <w:rsid w:val="0021421D"/>
    <w:rsid w:val="00220E94"/>
    <w:rsid w:val="00220F7D"/>
    <w:rsid w:val="0022202F"/>
    <w:rsid w:val="002237E8"/>
    <w:rsid w:val="00224F3B"/>
    <w:rsid w:val="00225AE9"/>
    <w:rsid w:val="00227A81"/>
    <w:rsid w:val="00231CD7"/>
    <w:rsid w:val="00233580"/>
    <w:rsid w:val="00233CE0"/>
    <w:rsid w:val="002377B4"/>
    <w:rsid w:val="002412F2"/>
    <w:rsid w:val="00242303"/>
    <w:rsid w:val="002445BB"/>
    <w:rsid w:val="002447FC"/>
    <w:rsid w:val="00244DBC"/>
    <w:rsid w:val="00245A97"/>
    <w:rsid w:val="00246465"/>
    <w:rsid w:val="00250859"/>
    <w:rsid w:val="002517C9"/>
    <w:rsid w:val="00251AE8"/>
    <w:rsid w:val="00252421"/>
    <w:rsid w:val="00256BF0"/>
    <w:rsid w:val="0026041E"/>
    <w:rsid w:val="002619E9"/>
    <w:rsid w:val="002632E9"/>
    <w:rsid w:val="00266F76"/>
    <w:rsid w:val="00267ED0"/>
    <w:rsid w:val="00270738"/>
    <w:rsid w:val="00271B19"/>
    <w:rsid w:val="00271F6C"/>
    <w:rsid w:val="00272848"/>
    <w:rsid w:val="002743F0"/>
    <w:rsid w:val="00275ADE"/>
    <w:rsid w:val="00277A71"/>
    <w:rsid w:val="00280437"/>
    <w:rsid w:val="002827BC"/>
    <w:rsid w:val="00284216"/>
    <w:rsid w:val="0028452C"/>
    <w:rsid w:val="00286FFB"/>
    <w:rsid w:val="00287A8D"/>
    <w:rsid w:val="00287B5A"/>
    <w:rsid w:val="002944C1"/>
    <w:rsid w:val="00296241"/>
    <w:rsid w:val="002962DB"/>
    <w:rsid w:val="0029662B"/>
    <w:rsid w:val="002A2EEC"/>
    <w:rsid w:val="002A358A"/>
    <w:rsid w:val="002A3EF7"/>
    <w:rsid w:val="002A62D1"/>
    <w:rsid w:val="002A648F"/>
    <w:rsid w:val="002A6E24"/>
    <w:rsid w:val="002B0251"/>
    <w:rsid w:val="002B11D9"/>
    <w:rsid w:val="002B4C38"/>
    <w:rsid w:val="002B5CD9"/>
    <w:rsid w:val="002B642A"/>
    <w:rsid w:val="002B64BC"/>
    <w:rsid w:val="002C0DB3"/>
    <w:rsid w:val="002C0FEF"/>
    <w:rsid w:val="002C62E6"/>
    <w:rsid w:val="002C6578"/>
    <w:rsid w:val="002D1C4D"/>
    <w:rsid w:val="002D1D7D"/>
    <w:rsid w:val="002D26C8"/>
    <w:rsid w:val="002D2E1D"/>
    <w:rsid w:val="002D3707"/>
    <w:rsid w:val="002D3AE4"/>
    <w:rsid w:val="002D4992"/>
    <w:rsid w:val="002D6AED"/>
    <w:rsid w:val="002D71D6"/>
    <w:rsid w:val="002E0882"/>
    <w:rsid w:val="002E13C1"/>
    <w:rsid w:val="002E1BBD"/>
    <w:rsid w:val="002E2A9C"/>
    <w:rsid w:val="002E37E9"/>
    <w:rsid w:val="002E6876"/>
    <w:rsid w:val="002E6B1F"/>
    <w:rsid w:val="002F55AC"/>
    <w:rsid w:val="002F5A0E"/>
    <w:rsid w:val="002F61E4"/>
    <w:rsid w:val="002F6674"/>
    <w:rsid w:val="002F6CD3"/>
    <w:rsid w:val="002F722C"/>
    <w:rsid w:val="00300671"/>
    <w:rsid w:val="00303C37"/>
    <w:rsid w:val="003052B0"/>
    <w:rsid w:val="003057BC"/>
    <w:rsid w:val="00305826"/>
    <w:rsid w:val="003074C3"/>
    <w:rsid w:val="00307768"/>
    <w:rsid w:val="003110A5"/>
    <w:rsid w:val="00313A75"/>
    <w:rsid w:val="00313B05"/>
    <w:rsid w:val="00317B27"/>
    <w:rsid w:val="00320A9B"/>
    <w:rsid w:val="00321060"/>
    <w:rsid w:val="003249C9"/>
    <w:rsid w:val="00325C21"/>
    <w:rsid w:val="00325F3E"/>
    <w:rsid w:val="00326E9B"/>
    <w:rsid w:val="0032710B"/>
    <w:rsid w:val="0033257F"/>
    <w:rsid w:val="0033258F"/>
    <w:rsid w:val="003349B0"/>
    <w:rsid w:val="00336D42"/>
    <w:rsid w:val="003377AF"/>
    <w:rsid w:val="003423D2"/>
    <w:rsid w:val="00345685"/>
    <w:rsid w:val="003503C9"/>
    <w:rsid w:val="00353DDC"/>
    <w:rsid w:val="00356A90"/>
    <w:rsid w:val="00356B98"/>
    <w:rsid w:val="003600F5"/>
    <w:rsid w:val="00360D72"/>
    <w:rsid w:val="00362C18"/>
    <w:rsid w:val="003644DA"/>
    <w:rsid w:val="0036522D"/>
    <w:rsid w:val="00367A37"/>
    <w:rsid w:val="00367FC5"/>
    <w:rsid w:val="00370472"/>
    <w:rsid w:val="00371C17"/>
    <w:rsid w:val="00372563"/>
    <w:rsid w:val="00372908"/>
    <w:rsid w:val="003735FF"/>
    <w:rsid w:val="00373E83"/>
    <w:rsid w:val="003753BB"/>
    <w:rsid w:val="00375D04"/>
    <w:rsid w:val="003764BB"/>
    <w:rsid w:val="00377496"/>
    <w:rsid w:val="003819B0"/>
    <w:rsid w:val="003823D3"/>
    <w:rsid w:val="00383B14"/>
    <w:rsid w:val="003847F4"/>
    <w:rsid w:val="003862BB"/>
    <w:rsid w:val="00386C56"/>
    <w:rsid w:val="00386C99"/>
    <w:rsid w:val="00386FA5"/>
    <w:rsid w:val="003878D4"/>
    <w:rsid w:val="00390755"/>
    <w:rsid w:val="00391966"/>
    <w:rsid w:val="00392545"/>
    <w:rsid w:val="00395303"/>
    <w:rsid w:val="003A0E9A"/>
    <w:rsid w:val="003A1CFA"/>
    <w:rsid w:val="003A1FB4"/>
    <w:rsid w:val="003A2222"/>
    <w:rsid w:val="003A3250"/>
    <w:rsid w:val="003A530C"/>
    <w:rsid w:val="003A6A1E"/>
    <w:rsid w:val="003A6D44"/>
    <w:rsid w:val="003A74AC"/>
    <w:rsid w:val="003B19EC"/>
    <w:rsid w:val="003B2673"/>
    <w:rsid w:val="003B28B4"/>
    <w:rsid w:val="003B4FFC"/>
    <w:rsid w:val="003B50A3"/>
    <w:rsid w:val="003C16D0"/>
    <w:rsid w:val="003C1AE6"/>
    <w:rsid w:val="003C5A46"/>
    <w:rsid w:val="003D1919"/>
    <w:rsid w:val="003D1AC5"/>
    <w:rsid w:val="003D28D8"/>
    <w:rsid w:val="003D395B"/>
    <w:rsid w:val="003D5280"/>
    <w:rsid w:val="003D603D"/>
    <w:rsid w:val="003D615E"/>
    <w:rsid w:val="003D70FB"/>
    <w:rsid w:val="003D726B"/>
    <w:rsid w:val="003E16A3"/>
    <w:rsid w:val="003E2EFF"/>
    <w:rsid w:val="003E377B"/>
    <w:rsid w:val="003E4C2D"/>
    <w:rsid w:val="003E5669"/>
    <w:rsid w:val="003E60B5"/>
    <w:rsid w:val="003E71E6"/>
    <w:rsid w:val="003E7A5D"/>
    <w:rsid w:val="003E7DD5"/>
    <w:rsid w:val="003F39B9"/>
    <w:rsid w:val="003F3DD6"/>
    <w:rsid w:val="003F4556"/>
    <w:rsid w:val="003F563A"/>
    <w:rsid w:val="003F64E8"/>
    <w:rsid w:val="003F7524"/>
    <w:rsid w:val="003F7632"/>
    <w:rsid w:val="00401629"/>
    <w:rsid w:val="004021ED"/>
    <w:rsid w:val="00403693"/>
    <w:rsid w:val="00404EC6"/>
    <w:rsid w:val="00405127"/>
    <w:rsid w:val="0040581A"/>
    <w:rsid w:val="0040612B"/>
    <w:rsid w:val="00406416"/>
    <w:rsid w:val="00406B68"/>
    <w:rsid w:val="00407BE6"/>
    <w:rsid w:val="004100DD"/>
    <w:rsid w:val="00410913"/>
    <w:rsid w:val="0041091E"/>
    <w:rsid w:val="0041183D"/>
    <w:rsid w:val="004118A7"/>
    <w:rsid w:val="00415AB0"/>
    <w:rsid w:val="00416547"/>
    <w:rsid w:val="00416A66"/>
    <w:rsid w:val="00416B34"/>
    <w:rsid w:val="00420EFD"/>
    <w:rsid w:val="004210EF"/>
    <w:rsid w:val="004226FA"/>
    <w:rsid w:val="0042301E"/>
    <w:rsid w:val="00424474"/>
    <w:rsid w:val="004247DA"/>
    <w:rsid w:val="0042488F"/>
    <w:rsid w:val="00424F19"/>
    <w:rsid w:val="004254A8"/>
    <w:rsid w:val="0042554F"/>
    <w:rsid w:val="004260E6"/>
    <w:rsid w:val="0043148A"/>
    <w:rsid w:val="004334B8"/>
    <w:rsid w:val="00433507"/>
    <w:rsid w:val="00434F2C"/>
    <w:rsid w:val="00435406"/>
    <w:rsid w:val="00441CF0"/>
    <w:rsid w:val="0044267D"/>
    <w:rsid w:val="00442EE5"/>
    <w:rsid w:val="00444F52"/>
    <w:rsid w:val="0044513A"/>
    <w:rsid w:val="0044684B"/>
    <w:rsid w:val="00451835"/>
    <w:rsid w:val="0045618B"/>
    <w:rsid w:val="0045626A"/>
    <w:rsid w:val="00456284"/>
    <w:rsid w:val="00461306"/>
    <w:rsid w:val="0046413E"/>
    <w:rsid w:val="00464EAF"/>
    <w:rsid w:val="004735F7"/>
    <w:rsid w:val="004748E4"/>
    <w:rsid w:val="00481C17"/>
    <w:rsid w:val="00482148"/>
    <w:rsid w:val="0048421C"/>
    <w:rsid w:val="004863A7"/>
    <w:rsid w:val="00486EC4"/>
    <w:rsid w:val="00490316"/>
    <w:rsid w:val="00490570"/>
    <w:rsid w:val="004909BB"/>
    <w:rsid w:val="004927AB"/>
    <w:rsid w:val="004A1938"/>
    <w:rsid w:val="004A521E"/>
    <w:rsid w:val="004A61C4"/>
    <w:rsid w:val="004A64A9"/>
    <w:rsid w:val="004A6B84"/>
    <w:rsid w:val="004A7AED"/>
    <w:rsid w:val="004B018A"/>
    <w:rsid w:val="004B05A6"/>
    <w:rsid w:val="004B20BE"/>
    <w:rsid w:val="004B4225"/>
    <w:rsid w:val="004B7922"/>
    <w:rsid w:val="004C0316"/>
    <w:rsid w:val="004C0602"/>
    <w:rsid w:val="004C5E0A"/>
    <w:rsid w:val="004C7611"/>
    <w:rsid w:val="004D0E8A"/>
    <w:rsid w:val="004D21C1"/>
    <w:rsid w:val="004D28E4"/>
    <w:rsid w:val="004D440C"/>
    <w:rsid w:val="004D44F6"/>
    <w:rsid w:val="004D4E16"/>
    <w:rsid w:val="004D673E"/>
    <w:rsid w:val="004D7FB3"/>
    <w:rsid w:val="004E075D"/>
    <w:rsid w:val="004E25FA"/>
    <w:rsid w:val="004E271D"/>
    <w:rsid w:val="004E519C"/>
    <w:rsid w:val="004F171A"/>
    <w:rsid w:val="004F1D12"/>
    <w:rsid w:val="004F2F9D"/>
    <w:rsid w:val="004F35E7"/>
    <w:rsid w:val="004F5225"/>
    <w:rsid w:val="004F542F"/>
    <w:rsid w:val="004F5502"/>
    <w:rsid w:val="0050224C"/>
    <w:rsid w:val="005024BE"/>
    <w:rsid w:val="00503A5C"/>
    <w:rsid w:val="00505791"/>
    <w:rsid w:val="0051142A"/>
    <w:rsid w:val="005114C6"/>
    <w:rsid w:val="005124CB"/>
    <w:rsid w:val="005130BB"/>
    <w:rsid w:val="0051773B"/>
    <w:rsid w:val="0052033C"/>
    <w:rsid w:val="00521661"/>
    <w:rsid w:val="00521E1C"/>
    <w:rsid w:val="005226D1"/>
    <w:rsid w:val="00522A96"/>
    <w:rsid w:val="00522CB3"/>
    <w:rsid w:val="00525E26"/>
    <w:rsid w:val="00526838"/>
    <w:rsid w:val="00527401"/>
    <w:rsid w:val="00527B34"/>
    <w:rsid w:val="0053051E"/>
    <w:rsid w:val="00531729"/>
    <w:rsid w:val="005320D4"/>
    <w:rsid w:val="00533B8D"/>
    <w:rsid w:val="00535A63"/>
    <w:rsid w:val="00537275"/>
    <w:rsid w:val="00542D95"/>
    <w:rsid w:val="005460EE"/>
    <w:rsid w:val="00546E5B"/>
    <w:rsid w:val="00553A98"/>
    <w:rsid w:val="00555385"/>
    <w:rsid w:val="00556988"/>
    <w:rsid w:val="00561E0E"/>
    <w:rsid w:val="00566657"/>
    <w:rsid w:val="00566B6F"/>
    <w:rsid w:val="00571DDB"/>
    <w:rsid w:val="005729D6"/>
    <w:rsid w:val="00580160"/>
    <w:rsid w:val="0058167C"/>
    <w:rsid w:val="00581AE0"/>
    <w:rsid w:val="0058477D"/>
    <w:rsid w:val="005921D1"/>
    <w:rsid w:val="0059245E"/>
    <w:rsid w:val="0059459B"/>
    <w:rsid w:val="00595804"/>
    <w:rsid w:val="00596DE4"/>
    <w:rsid w:val="005A0790"/>
    <w:rsid w:val="005A2966"/>
    <w:rsid w:val="005A2B88"/>
    <w:rsid w:val="005A3F86"/>
    <w:rsid w:val="005A4990"/>
    <w:rsid w:val="005A504F"/>
    <w:rsid w:val="005A5F43"/>
    <w:rsid w:val="005B0948"/>
    <w:rsid w:val="005B1DE1"/>
    <w:rsid w:val="005B39D7"/>
    <w:rsid w:val="005B5BFE"/>
    <w:rsid w:val="005B6923"/>
    <w:rsid w:val="005C12BE"/>
    <w:rsid w:val="005C1787"/>
    <w:rsid w:val="005C197A"/>
    <w:rsid w:val="005C3DC8"/>
    <w:rsid w:val="005C50B5"/>
    <w:rsid w:val="005C5364"/>
    <w:rsid w:val="005C605B"/>
    <w:rsid w:val="005C6E92"/>
    <w:rsid w:val="005C713E"/>
    <w:rsid w:val="005D29D6"/>
    <w:rsid w:val="005D2DE7"/>
    <w:rsid w:val="005D32ED"/>
    <w:rsid w:val="005D33B8"/>
    <w:rsid w:val="005D3435"/>
    <w:rsid w:val="005D3720"/>
    <w:rsid w:val="005D7CC8"/>
    <w:rsid w:val="005E056F"/>
    <w:rsid w:val="005E4F50"/>
    <w:rsid w:val="005E5A60"/>
    <w:rsid w:val="005F27AA"/>
    <w:rsid w:val="005F526D"/>
    <w:rsid w:val="005F59FD"/>
    <w:rsid w:val="005F7368"/>
    <w:rsid w:val="005F7495"/>
    <w:rsid w:val="0060181E"/>
    <w:rsid w:val="0060463E"/>
    <w:rsid w:val="00604845"/>
    <w:rsid w:val="00606E7A"/>
    <w:rsid w:val="0061077C"/>
    <w:rsid w:val="00610912"/>
    <w:rsid w:val="00613BF4"/>
    <w:rsid w:val="00617040"/>
    <w:rsid w:val="00620A5F"/>
    <w:rsid w:val="00620DBE"/>
    <w:rsid w:val="00622215"/>
    <w:rsid w:val="00623910"/>
    <w:rsid w:val="00624366"/>
    <w:rsid w:val="00624787"/>
    <w:rsid w:val="00626C0D"/>
    <w:rsid w:val="00630F08"/>
    <w:rsid w:val="00633F69"/>
    <w:rsid w:val="006342E5"/>
    <w:rsid w:val="00634A52"/>
    <w:rsid w:val="00635BF1"/>
    <w:rsid w:val="00635D16"/>
    <w:rsid w:val="00637B87"/>
    <w:rsid w:val="006433EA"/>
    <w:rsid w:val="006456B5"/>
    <w:rsid w:val="00646448"/>
    <w:rsid w:val="0065024D"/>
    <w:rsid w:val="006504ED"/>
    <w:rsid w:val="00651043"/>
    <w:rsid w:val="00651F2C"/>
    <w:rsid w:val="006529E1"/>
    <w:rsid w:val="0065380A"/>
    <w:rsid w:val="00653EA4"/>
    <w:rsid w:val="00654803"/>
    <w:rsid w:val="00654DBE"/>
    <w:rsid w:val="00655FC8"/>
    <w:rsid w:val="00656A75"/>
    <w:rsid w:val="00657DA2"/>
    <w:rsid w:val="00657F32"/>
    <w:rsid w:val="00660079"/>
    <w:rsid w:val="00660DCF"/>
    <w:rsid w:val="00666EA9"/>
    <w:rsid w:val="0066799F"/>
    <w:rsid w:val="0067167C"/>
    <w:rsid w:val="0067422D"/>
    <w:rsid w:val="00680043"/>
    <w:rsid w:val="006826C8"/>
    <w:rsid w:val="00682A1C"/>
    <w:rsid w:val="00683140"/>
    <w:rsid w:val="006853FD"/>
    <w:rsid w:val="00686891"/>
    <w:rsid w:val="006876BA"/>
    <w:rsid w:val="006900AC"/>
    <w:rsid w:val="00690299"/>
    <w:rsid w:val="00690DF4"/>
    <w:rsid w:val="0069147E"/>
    <w:rsid w:val="006926B9"/>
    <w:rsid w:val="00694A05"/>
    <w:rsid w:val="0069645A"/>
    <w:rsid w:val="0069656B"/>
    <w:rsid w:val="00696737"/>
    <w:rsid w:val="00696F18"/>
    <w:rsid w:val="006973A4"/>
    <w:rsid w:val="006A116C"/>
    <w:rsid w:val="006A2DF1"/>
    <w:rsid w:val="006A47CB"/>
    <w:rsid w:val="006A4C8A"/>
    <w:rsid w:val="006A4D04"/>
    <w:rsid w:val="006A50AE"/>
    <w:rsid w:val="006A712D"/>
    <w:rsid w:val="006B04D1"/>
    <w:rsid w:val="006B1193"/>
    <w:rsid w:val="006B1284"/>
    <w:rsid w:val="006B1D1E"/>
    <w:rsid w:val="006B2F5C"/>
    <w:rsid w:val="006B423A"/>
    <w:rsid w:val="006B45CE"/>
    <w:rsid w:val="006B55B1"/>
    <w:rsid w:val="006B7416"/>
    <w:rsid w:val="006C094F"/>
    <w:rsid w:val="006C0C47"/>
    <w:rsid w:val="006C19A9"/>
    <w:rsid w:val="006C2AC2"/>
    <w:rsid w:val="006C3C5F"/>
    <w:rsid w:val="006C7172"/>
    <w:rsid w:val="006C7505"/>
    <w:rsid w:val="006C7553"/>
    <w:rsid w:val="006D4F4E"/>
    <w:rsid w:val="006D62EB"/>
    <w:rsid w:val="006D7351"/>
    <w:rsid w:val="006E1DA3"/>
    <w:rsid w:val="006E3FED"/>
    <w:rsid w:val="006E4813"/>
    <w:rsid w:val="006E48B2"/>
    <w:rsid w:val="006E5546"/>
    <w:rsid w:val="006E6570"/>
    <w:rsid w:val="006F4817"/>
    <w:rsid w:val="006F5654"/>
    <w:rsid w:val="006F5EA5"/>
    <w:rsid w:val="006F67A7"/>
    <w:rsid w:val="006F6835"/>
    <w:rsid w:val="006F6AF3"/>
    <w:rsid w:val="007040B9"/>
    <w:rsid w:val="0070423E"/>
    <w:rsid w:val="00712B1C"/>
    <w:rsid w:val="00715FB2"/>
    <w:rsid w:val="00717480"/>
    <w:rsid w:val="007211A6"/>
    <w:rsid w:val="007220C7"/>
    <w:rsid w:val="00723D39"/>
    <w:rsid w:val="0072451F"/>
    <w:rsid w:val="007252B3"/>
    <w:rsid w:val="00730995"/>
    <w:rsid w:val="00731E7E"/>
    <w:rsid w:val="007322E7"/>
    <w:rsid w:val="00733C57"/>
    <w:rsid w:val="00734612"/>
    <w:rsid w:val="007419D0"/>
    <w:rsid w:val="00742BCF"/>
    <w:rsid w:val="00743471"/>
    <w:rsid w:val="007465D2"/>
    <w:rsid w:val="007474DF"/>
    <w:rsid w:val="00750454"/>
    <w:rsid w:val="00750C9F"/>
    <w:rsid w:val="00752D6C"/>
    <w:rsid w:val="00752E28"/>
    <w:rsid w:val="00752E9E"/>
    <w:rsid w:val="00752ECF"/>
    <w:rsid w:val="007532A7"/>
    <w:rsid w:val="00755330"/>
    <w:rsid w:val="00756A9F"/>
    <w:rsid w:val="0076293C"/>
    <w:rsid w:val="00763F62"/>
    <w:rsid w:val="00765144"/>
    <w:rsid w:val="0076591C"/>
    <w:rsid w:val="00771D81"/>
    <w:rsid w:val="00772669"/>
    <w:rsid w:val="00772DB8"/>
    <w:rsid w:val="00773952"/>
    <w:rsid w:val="007742AA"/>
    <w:rsid w:val="0078004A"/>
    <w:rsid w:val="0078034D"/>
    <w:rsid w:val="00782B87"/>
    <w:rsid w:val="007847D1"/>
    <w:rsid w:val="00785192"/>
    <w:rsid w:val="00785FD6"/>
    <w:rsid w:val="00786E43"/>
    <w:rsid w:val="007872A3"/>
    <w:rsid w:val="007876B0"/>
    <w:rsid w:val="0078793D"/>
    <w:rsid w:val="00787DA0"/>
    <w:rsid w:val="00790E94"/>
    <w:rsid w:val="00790F86"/>
    <w:rsid w:val="00792044"/>
    <w:rsid w:val="0079504B"/>
    <w:rsid w:val="00797547"/>
    <w:rsid w:val="00797613"/>
    <w:rsid w:val="007A08F3"/>
    <w:rsid w:val="007A3868"/>
    <w:rsid w:val="007A6EDB"/>
    <w:rsid w:val="007A74DE"/>
    <w:rsid w:val="007B0730"/>
    <w:rsid w:val="007B0DE2"/>
    <w:rsid w:val="007B3D34"/>
    <w:rsid w:val="007B58AB"/>
    <w:rsid w:val="007B7C71"/>
    <w:rsid w:val="007C0450"/>
    <w:rsid w:val="007C5803"/>
    <w:rsid w:val="007C58D8"/>
    <w:rsid w:val="007C60D8"/>
    <w:rsid w:val="007C6A55"/>
    <w:rsid w:val="007C6D91"/>
    <w:rsid w:val="007C70DA"/>
    <w:rsid w:val="007D230F"/>
    <w:rsid w:val="007D282A"/>
    <w:rsid w:val="007D3726"/>
    <w:rsid w:val="007D4229"/>
    <w:rsid w:val="007D4895"/>
    <w:rsid w:val="007D4E0D"/>
    <w:rsid w:val="007D529A"/>
    <w:rsid w:val="007D6086"/>
    <w:rsid w:val="007D60F0"/>
    <w:rsid w:val="007E0621"/>
    <w:rsid w:val="007E0BDF"/>
    <w:rsid w:val="007E1BB4"/>
    <w:rsid w:val="007E38F2"/>
    <w:rsid w:val="007E45A5"/>
    <w:rsid w:val="007E5743"/>
    <w:rsid w:val="007E7584"/>
    <w:rsid w:val="007F280A"/>
    <w:rsid w:val="007F2848"/>
    <w:rsid w:val="007F2EB8"/>
    <w:rsid w:val="007F6D87"/>
    <w:rsid w:val="00803F4D"/>
    <w:rsid w:val="008042E6"/>
    <w:rsid w:val="0080647C"/>
    <w:rsid w:val="008105CB"/>
    <w:rsid w:val="00810994"/>
    <w:rsid w:val="0081343D"/>
    <w:rsid w:val="00814AEE"/>
    <w:rsid w:val="008225EE"/>
    <w:rsid w:val="008229A9"/>
    <w:rsid w:val="0082418C"/>
    <w:rsid w:val="0082790A"/>
    <w:rsid w:val="00830C95"/>
    <w:rsid w:val="00834A96"/>
    <w:rsid w:val="0083547A"/>
    <w:rsid w:val="00835920"/>
    <w:rsid w:val="008359E3"/>
    <w:rsid w:val="00836281"/>
    <w:rsid w:val="00836D9B"/>
    <w:rsid w:val="00841016"/>
    <w:rsid w:val="00843B3E"/>
    <w:rsid w:val="00850233"/>
    <w:rsid w:val="0085128D"/>
    <w:rsid w:val="0085353D"/>
    <w:rsid w:val="008538AE"/>
    <w:rsid w:val="00854AAD"/>
    <w:rsid w:val="008576E5"/>
    <w:rsid w:val="00857BFA"/>
    <w:rsid w:val="00860DBF"/>
    <w:rsid w:val="008611B6"/>
    <w:rsid w:val="0086249D"/>
    <w:rsid w:val="008632E3"/>
    <w:rsid w:val="00863EBA"/>
    <w:rsid w:val="008667BC"/>
    <w:rsid w:val="0087256F"/>
    <w:rsid w:val="0087460D"/>
    <w:rsid w:val="008751D6"/>
    <w:rsid w:val="008752C4"/>
    <w:rsid w:val="00880E90"/>
    <w:rsid w:val="00881352"/>
    <w:rsid w:val="0088173C"/>
    <w:rsid w:val="00882C7F"/>
    <w:rsid w:val="00884312"/>
    <w:rsid w:val="00886E9F"/>
    <w:rsid w:val="00887F8B"/>
    <w:rsid w:val="00891EF1"/>
    <w:rsid w:val="00893B51"/>
    <w:rsid w:val="00894A1D"/>
    <w:rsid w:val="00894C03"/>
    <w:rsid w:val="00897480"/>
    <w:rsid w:val="008A063E"/>
    <w:rsid w:val="008A0BF7"/>
    <w:rsid w:val="008A38A8"/>
    <w:rsid w:val="008A4428"/>
    <w:rsid w:val="008A58EA"/>
    <w:rsid w:val="008A76D5"/>
    <w:rsid w:val="008B169C"/>
    <w:rsid w:val="008B1F92"/>
    <w:rsid w:val="008B4B5B"/>
    <w:rsid w:val="008B4C4B"/>
    <w:rsid w:val="008B6B56"/>
    <w:rsid w:val="008B7300"/>
    <w:rsid w:val="008C281F"/>
    <w:rsid w:val="008C48C5"/>
    <w:rsid w:val="008C4C61"/>
    <w:rsid w:val="008C552C"/>
    <w:rsid w:val="008C642B"/>
    <w:rsid w:val="008C69DC"/>
    <w:rsid w:val="008C7112"/>
    <w:rsid w:val="008C76E8"/>
    <w:rsid w:val="008D0242"/>
    <w:rsid w:val="008D2720"/>
    <w:rsid w:val="008D2D1B"/>
    <w:rsid w:val="008D3147"/>
    <w:rsid w:val="008D3F1A"/>
    <w:rsid w:val="008D51F5"/>
    <w:rsid w:val="008D70C4"/>
    <w:rsid w:val="008E5DB0"/>
    <w:rsid w:val="008E5F01"/>
    <w:rsid w:val="008F172F"/>
    <w:rsid w:val="008F3525"/>
    <w:rsid w:val="008F5684"/>
    <w:rsid w:val="008F6573"/>
    <w:rsid w:val="008F7070"/>
    <w:rsid w:val="00900E4A"/>
    <w:rsid w:val="009019DA"/>
    <w:rsid w:val="009028C9"/>
    <w:rsid w:val="00905545"/>
    <w:rsid w:val="00905E75"/>
    <w:rsid w:val="00912338"/>
    <w:rsid w:val="00912682"/>
    <w:rsid w:val="0091461C"/>
    <w:rsid w:val="009171B4"/>
    <w:rsid w:val="00922090"/>
    <w:rsid w:val="009229B4"/>
    <w:rsid w:val="00922C37"/>
    <w:rsid w:val="00925F2C"/>
    <w:rsid w:val="00927679"/>
    <w:rsid w:val="00930A45"/>
    <w:rsid w:val="00930BD8"/>
    <w:rsid w:val="00930EFD"/>
    <w:rsid w:val="00931B61"/>
    <w:rsid w:val="00933AB6"/>
    <w:rsid w:val="00934F5E"/>
    <w:rsid w:val="00940702"/>
    <w:rsid w:val="009417C5"/>
    <w:rsid w:val="00941AF4"/>
    <w:rsid w:val="00942184"/>
    <w:rsid w:val="0094340C"/>
    <w:rsid w:val="0094740E"/>
    <w:rsid w:val="009503B6"/>
    <w:rsid w:val="00951FCB"/>
    <w:rsid w:val="009549AB"/>
    <w:rsid w:val="00955B87"/>
    <w:rsid w:val="00956B80"/>
    <w:rsid w:val="00965B17"/>
    <w:rsid w:val="00965D52"/>
    <w:rsid w:val="00970957"/>
    <w:rsid w:val="00972BC9"/>
    <w:rsid w:val="00972E6C"/>
    <w:rsid w:val="00974EB3"/>
    <w:rsid w:val="0097507B"/>
    <w:rsid w:val="009764D4"/>
    <w:rsid w:val="00981621"/>
    <w:rsid w:val="00981870"/>
    <w:rsid w:val="00992437"/>
    <w:rsid w:val="00993E37"/>
    <w:rsid w:val="00997F33"/>
    <w:rsid w:val="009A0FA3"/>
    <w:rsid w:val="009A2574"/>
    <w:rsid w:val="009A5C77"/>
    <w:rsid w:val="009A7476"/>
    <w:rsid w:val="009A75DA"/>
    <w:rsid w:val="009A7694"/>
    <w:rsid w:val="009A7773"/>
    <w:rsid w:val="009B127C"/>
    <w:rsid w:val="009B38C2"/>
    <w:rsid w:val="009B3B4C"/>
    <w:rsid w:val="009B4695"/>
    <w:rsid w:val="009B612B"/>
    <w:rsid w:val="009B7BC5"/>
    <w:rsid w:val="009C28BC"/>
    <w:rsid w:val="009C2C78"/>
    <w:rsid w:val="009C36CA"/>
    <w:rsid w:val="009C494C"/>
    <w:rsid w:val="009C4C35"/>
    <w:rsid w:val="009C64E8"/>
    <w:rsid w:val="009C7586"/>
    <w:rsid w:val="009D1665"/>
    <w:rsid w:val="009D2A05"/>
    <w:rsid w:val="009D2A8C"/>
    <w:rsid w:val="009D3C90"/>
    <w:rsid w:val="009D4A8E"/>
    <w:rsid w:val="009D56E2"/>
    <w:rsid w:val="009D6FFD"/>
    <w:rsid w:val="009D7559"/>
    <w:rsid w:val="009E4E02"/>
    <w:rsid w:val="009E5B10"/>
    <w:rsid w:val="009E5D1D"/>
    <w:rsid w:val="009E6807"/>
    <w:rsid w:val="00A01DD8"/>
    <w:rsid w:val="00A02E33"/>
    <w:rsid w:val="00A03F87"/>
    <w:rsid w:val="00A04DA7"/>
    <w:rsid w:val="00A07043"/>
    <w:rsid w:val="00A071A2"/>
    <w:rsid w:val="00A1210B"/>
    <w:rsid w:val="00A132DB"/>
    <w:rsid w:val="00A13C3F"/>
    <w:rsid w:val="00A14952"/>
    <w:rsid w:val="00A15288"/>
    <w:rsid w:val="00A1696A"/>
    <w:rsid w:val="00A20437"/>
    <w:rsid w:val="00A22F69"/>
    <w:rsid w:val="00A2359E"/>
    <w:rsid w:val="00A3033E"/>
    <w:rsid w:val="00A329C8"/>
    <w:rsid w:val="00A348D0"/>
    <w:rsid w:val="00A34E9C"/>
    <w:rsid w:val="00A35C74"/>
    <w:rsid w:val="00A36987"/>
    <w:rsid w:val="00A36CCA"/>
    <w:rsid w:val="00A36D31"/>
    <w:rsid w:val="00A375BF"/>
    <w:rsid w:val="00A437A0"/>
    <w:rsid w:val="00A4431A"/>
    <w:rsid w:val="00A463D3"/>
    <w:rsid w:val="00A46BD7"/>
    <w:rsid w:val="00A50D70"/>
    <w:rsid w:val="00A52227"/>
    <w:rsid w:val="00A559E8"/>
    <w:rsid w:val="00A5613F"/>
    <w:rsid w:val="00A56558"/>
    <w:rsid w:val="00A6040D"/>
    <w:rsid w:val="00A65D4A"/>
    <w:rsid w:val="00A70E5F"/>
    <w:rsid w:val="00A71C7A"/>
    <w:rsid w:val="00A741F9"/>
    <w:rsid w:val="00A757E7"/>
    <w:rsid w:val="00A82F52"/>
    <w:rsid w:val="00A84971"/>
    <w:rsid w:val="00A86965"/>
    <w:rsid w:val="00A8718C"/>
    <w:rsid w:val="00A901AA"/>
    <w:rsid w:val="00A90318"/>
    <w:rsid w:val="00A90ED7"/>
    <w:rsid w:val="00A9384A"/>
    <w:rsid w:val="00A951F6"/>
    <w:rsid w:val="00AA2AFD"/>
    <w:rsid w:val="00AA3B8A"/>
    <w:rsid w:val="00AA63D2"/>
    <w:rsid w:val="00AA6EA0"/>
    <w:rsid w:val="00AB0F9F"/>
    <w:rsid w:val="00AB1843"/>
    <w:rsid w:val="00AB19A3"/>
    <w:rsid w:val="00AB1B49"/>
    <w:rsid w:val="00AB31A6"/>
    <w:rsid w:val="00AB6029"/>
    <w:rsid w:val="00AB661C"/>
    <w:rsid w:val="00AB662F"/>
    <w:rsid w:val="00AB6975"/>
    <w:rsid w:val="00AC1F5A"/>
    <w:rsid w:val="00AC49A7"/>
    <w:rsid w:val="00AC53EA"/>
    <w:rsid w:val="00AC635E"/>
    <w:rsid w:val="00AC69CC"/>
    <w:rsid w:val="00AD001B"/>
    <w:rsid w:val="00AD08DC"/>
    <w:rsid w:val="00AD11A4"/>
    <w:rsid w:val="00AD34FC"/>
    <w:rsid w:val="00AD588B"/>
    <w:rsid w:val="00AD6872"/>
    <w:rsid w:val="00AE32D2"/>
    <w:rsid w:val="00AE42A0"/>
    <w:rsid w:val="00AE43D5"/>
    <w:rsid w:val="00AE652E"/>
    <w:rsid w:val="00AF0220"/>
    <w:rsid w:val="00AF0293"/>
    <w:rsid w:val="00AF02D7"/>
    <w:rsid w:val="00AF0AD1"/>
    <w:rsid w:val="00AF23C4"/>
    <w:rsid w:val="00AF26CE"/>
    <w:rsid w:val="00AF281A"/>
    <w:rsid w:val="00AF284B"/>
    <w:rsid w:val="00AF50E4"/>
    <w:rsid w:val="00B0153F"/>
    <w:rsid w:val="00B02238"/>
    <w:rsid w:val="00B02DDC"/>
    <w:rsid w:val="00B03B7A"/>
    <w:rsid w:val="00B04FB2"/>
    <w:rsid w:val="00B0560B"/>
    <w:rsid w:val="00B05A1C"/>
    <w:rsid w:val="00B068CD"/>
    <w:rsid w:val="00B07594"/>
    <w:rsid w:val="00B10E37"/>
    <w:rsid w:val="00B10FD8"/>
    <w:rsid w:val="00B133B8"/>
    <w:rsid w:val="00B14E4E"/>
    <w:rsid w:val="00B14F72"/>
    <w:rsid w:val="00B1570A"/>
    <w:rsid w:val="00B204FE"/>
    <w:rsid w:val="00B21556"/>
    <w:rsid w:val="00B21863"/>
    <w:rsid w:val="00B24AE6"/>
    <w:rsid w:val="00B26221"/>
    <w:rsid w:val="00B271C2"/>
    <w:rsid w:val="00B30880"/>
    <w:rsid w:val="00B31B70"/>
    <w:rsid w:val="00B350B4"/>
    <w:rsid w:val="00B363EA"/>
    <w:rsid w:val="00B41D92"/>
    <w:rsid w:val="00B420C3"/>
    <w:rsid w:val="00B429B7"/>
    <w:rsid w:val="00B4377E"/>
    <w:rsid w:val="00B45609"/>
    <w:rsid w:val="00B46E17"/>
    <w:rsid w:val="00B5436C"/>
    <w:rsid w:val="00B56798"/>
    <w:rsid w:val="00B60947"/>
    <w:rsid w:val="00B631FF"/>
    <w:rsid w:val="00B63DD8"/>
    <w:rsid w:val="00B651D2"/>
    <w:rsid w:val="00B70688"/>
    <w:rsid w:val="00B706DC"/>
    <w:rsid w:val="00B707EC"/>
    <w:rsid w:val="00B70C79"/>
    <w:rsid w:val="00B70FC6"/>
    <w:rsid w:val="00B71E8C"/>
    <w:rsid w:val="00B720E8"/>
    <w:rsid w:val="00B745EC"/>
    <w:rsid w:val="00B753F7"/>
    <w:rsid w:val="00B76202"/>
    <w:rsid w:val="00B80259"/>
    <w:rsid w:val="00B874D5"/>
    <w:rsid w:val="00B87E2C"/>
    <w:rsid w:val="00B87FCA"/>
    <w:rsid w:val="00B90AAE"/>
    <w:rsid w:val="00B92355"/>
    <w:rsid w:val="00B92BAF"/>
    <w:rsid w:val="00B93041"/>
    <w:rsid w:val="00B93EBB"/>
    <w:rsid w:val="00B94C40"/>
    <w:rsid w:val="00B962CF"/>
    <w:rsid w:val="00B964F6"/>
    <w:rsid w:val="00BA0B73"/>
    <w:rsid w:val="00BA0DE5"/>
    <w:rsid w:val="00BA22CF"/>
    <w:rsid w:val="00BA2B3A"/>
    <w:rsid w:val="00BA5A8C"/>
    <w:rsid w:val="00BB09C0"/>
    <w:rsid w:val="00BB2541"/>
    <w:rsid w:val="00BB2C00"/>
    <w:rsid w:val="00BB3438"/>
    <w:rsid w:val="00BB5856"/>
    <w:rsid w:val="00BB5E6D"/>
    <w:rsid w:val="00BB6359"/>
    <w:rsid w:val="00BB6BC0"/>
    <w:rsid w:val="00BB7BBE"/>
    <w:rsid w:val="00BC2AC3"/>
    <w:rsid w:val="00BC2EF9"/>
    <w:rsid w:val="00BC30C4"/>
    <w:rsid w:val="00BC3133"/>
    <w:rsid w:val="00BC48E6"/>
    <w:rsid w:val="00BC4BC6"/>
    <w:rsid w:val="00BC5021"/>
    <w:rsid w:val="00BC5B22"/>
    <w:rsid w:val="00BC5B58"/>
    <w:rsid w:val="00BC5FE5"/>
    <w:rsid w:val="00BC7480"/>
    <w:rsid w:val="00BD2407"/>
    <w:rsid w:val="00BD3BD7"/>
    <w:rsid w:val="00BD5B72"/>
    <w:rsid w:val="00BD5DA8"/>
    <w:rsid w:val="00BD624E"/>
    <w:rsid w:val="00BD6285"/>
    <w:rsid w:val="00BE29BD"/>
    <w:rsid w:val="00BE5B86"/>
    <w:rsid w:val="00BE663F"/>
    <w:rsid w:val="00BE6E8D"/>
    <w:rsid w:val="00BF2271"/>
    <w:rsid w:val="00BF2B4E"/>
    <w:rsid w:val="00BF4974"/>
    <w:rsid w:val="00BF4AED"/>
    <w:rsid w:val="00BF575E"/>
    <w:rsid w:val="00BF668D"/>
    <w:rsid w:val="00BF6D24"/>
    <w:rsid w:val="00C06A20"/>
    <w:rsid w:val="00C073C6"/>
    <w:rsid w:val="00C103A5"/>
    <w:rsid w:val="00C1146E"/>
    <w:rsid w:val="00C126D0"/>
    <w:rsid w:val="00C12AD3"/>
    <w:rsid w:val="00C15201"/>
    <w:rsid w:val="00C1645B"/>
    <w:rsid w:val="00C16544"/>
    <w:rsid w:val="00C167F9"/>
    <w:rsid w:val="00C16F6C"/>
    <w:rsid w:val="00C17685"/>
    <w:rsid w:val="00C20AF1"/>
    <w:rsid w:val="00C20F91"/>
    <w:rsid w:val="00C213F7"/>
    <w:rsid w:val="00C21798"/>
    <w:rsid w:val="00C21C2F"/>
    <w:rsid w:val="00C2215D"/>
    <w:rsid w:val="00C22656"/>
    <w:rsid w:val="00C226BC"/>
    <w:rsid w:val="00C22E5C"/>
    <w:rsid w:val="00C25755"/>
    <w:rsid w:val="00C262B2"/>
    <w:rsid w:val="00C35592"/>
    <w:rsid w:val="00C37B08"/>
    <w:rsid w:val="00C44CDE"/>
    <w:rsid w:val="00C45495"/>
    <w:rsid w:val="00C454B2"/>
    <w:rsid w:val="00C4585B"/>
    <w:rsid w:val="00C45AED"/>
    <w:rsid w:val="00C46443"/>
    <w:rsid w:val="00C50883"/>
    <w:rsid w:val="00C53463"/>
    <w:rsid w:val="00C53EFA"/>
    <w:rsid w:val="00C54B33"/>
    <w:rsid w:val="00C55386"/>
    <w:rsid w:val="00C62036"/>
    <w:rsid w:val="00C620E2"/>
    <w:rsid w:val="00C626A4"/>
    <w:rsid w:val="00C632CA"/>
    <w:rsid w:val="00C63DE8"/>
    <w:rsid w:val="00C64B2B"/>
    <w:rsid w:val="00C64E33"/>
    <w:rsid w:val="00C67D86"/>
    <w:rsid w:val="00C70F77"/>
    <w:rsid w:val="00C7148E"/>
    <w:rsid w:val="00C71FF9"/>
    <w:rsid w:val="00C7296D"/>
    <w:rsid w:val="00C7369C"/>
    <w:rsid w:val="00C73852"/>
    <w:rsid w:val="00C74F9C"/>
    <w:rsid w:val="00C764A3"/>
    <w:rsid w:val="00C76775"/>
    <w:rsid w:val="00C81710"/>
    <w:rsid w:val="00C81D84"/>
    <w:rsid w:val="00C847FB"/>
    <w:rsid w:val="00C86671"/>
    <w:rsid w:val="00C8797E"/>
    <w:rsid w:val="00C9165E"/>
    <w:rsid w:val="00C92532"/>
    <w:rsid w:val="00C92EAD"/>
    <w:rsid w:val="00C94AAD"/>
    <w:rsid w:val="00C94CE6"/>
    <w:rsid w:val="00C9622B"/>
    <w:rsid w:val="00C967F1"/>
    <w:rsid w:val="00C97651"/>
    <w:rsid w:val="00CA23C7"/>
    <w:rsid w:val="00CA309B"/>
    <w:rsid w:val="00CA68AE"/>
    <w:rsid w:val="00CA7AB0"/>
    <w:rsid w:val="00CB2C78"/>
    <w:rsid w:val="00CB4D3E"/>
    <w:rsid w:val="00CB6696"/>
    <w:rsid w:val="00CB6BC2"/>
    <w:rsid w:val="00CB7764"/>
    <w:rsid w:val="00CC0B7E"/>
    <w:rsid w:val="00CC12E8"/>
    <w:rsid w:val="00CC4206"/>
    <w:rsid w:val="00CC7D55"/>
    <w:rsid w:val="00CD030D"/>
    <w:rsid w:val="00CD0BD4"/>
    <w:rsid w:val="00CD11F0"/>
    <w:rsid w:val="00CD2DF8"/>
    <w:rsid w:val="00CD3F0C"/>
    <w:rsid w:val="00CD58E6"/>
    <w:rsid w:val="00CE0A28"/>
    <w:rsid w:val="00CE2E78"/>
    <w:rsid w:val="00CE3638"/>
    <w:rsid w:val="00CE491E"/>
    <w:rsid w:val="00CF0AF6"/>
    <w:rsid w:val="00CF0BF4"/>
    <w:rsid w:val="00CF3841"/>
    <w:rsid w:val="00CF4DFE"/>
    <w:rsid w:val="00CF5AD8"/>
    <w:rsid w:val="00CF5DA0"/>
    <w:rsid w:val="00D01295"/>
    <w:rsid w:val="00D03327"/>
    <w:rsid w:val="00D06845"/>
    <w:rsid w:val="00D07E88"/>
    <w:rsid w:val="00D1170C"/>
    <w:rsid w:val="00D11A79"/>
    <w:rsid w:val="00D1434F"/>
    <w:rsid w:val="00D14EA4"/>
    <w:rsid w:val="00D177C0"/>
    <w:rsid w:val="00D21C01"/>
    <w:rsid w:val="00D21C81"/>
    <w:rsid w:val="00D235DA"/>
    <w:rsid w:val="00D26C73"/>
    <w:rsid w:val="00D31F7C"/>
    <w:rsid w:val="00D36712"/>
    <w:rsid w:val="00D3792F"/>
    <w:rsid w:val="00D41883"/>
    <w:rsid w:val="00D442E7"/>
    <w:rsid w:val="00D4465F"/>
    <w:rsid w:val="00D44713"/>
    <w:rsid w:val="00D455DF"/>
    <w:rsid w:val="00D4574D"/>
    <w:rsid w:val="00D4605A"/>
    <w:rsid w:val="00D47852"/>
    <w:rsid w:val="00D5018D"/>
    <w:rsid w:val="00D517F4"/>
    <w:rsid w:val="00D5202E"/>
    <w:rsid w:val="00D54692"/>
    <w:rsid w:val="00D559B1"/>
    <w:rsid w:val="00D56B76"/>
    <w:rsid w:val="00D61CDD"/>
    <w:rsid w:val="00D62400"/>
    <w:rsid w:val="00D65B3F"/>
    <w:rsid w:val="00D669B7"/>
    <w:rsid w:val="00D67E50"/>
    <w:rsid w:val="00D72B91"/>
    <w:rsid w:val="00D74253"/>
    <w:rsid w:val="00D759F6"/>
    <w:rsid w:val="00D7635C"/>
    <w:rsid w:val="00D80513"/>
    <w:rsid w:val="00D8145A"/>
    <w:rsid w:val="00D85E41"/>
    <w:rsid w:val="00D8614D"/>
    <w:rsid w:val="00D86963"/>
    <w:rsid w:val="00D87415"/>
    <w:rsid w:val="00D8781E"/>
    <w:rsid w:val="00D94A41"/>
    <w:rsid w:val="00D9708D"/>
    <w:rsid w:val="00D9721D"/>
    <w:rsid w:val="00DA03F8"/>
    <w:rsid w:val="00DA0E38"/>
    <w:rsid w:val="00DA2B69"/>
    <w:rsid w:val="00DA44D2"/>
    <w:rsid w:val="00DA5AE3"/>
    <w:rsid w:val="00DA70E9"/>
    <w:rsid w:val="00DB1AF5"/>
    <w:rsid w:val="00DB25DC"/>
    <w:rsid w:val="00DB2AC4"/>
    <w:rsid w:val="00DB3A2C"/>
    <w:rsid w:val="00DB487D"/>
    <w:rsid w:val="00DB4E6B"/>
    <w:rsid w:val="00DB6228"/>
    <w:rsid w:val="00DB66AA"/>
    <w:rsid w:val="00DB7DE7"/>
    <w:rsid w:val="00DC14D3"/>
    <w:rsid w:val="00DC1B5C"/>
    <w:rsid w:val="00DC3B15"/>
    <w:rsid w:val="00DC3BB7"/>
    <w:rsid w:val="00DC3CED"/>
    <w:rsid w:val="00DC5DF2"/>
    <w:rsid w:val="00DD14F5"/>
    <w:rsid w:val="00DD1AC2"/>
    <w:rsid w:val="00DD4093"/>
    <w:rsid w:val="00DD5085"/>
    <w:rsid w:val="00DD590F"/>
    <w:rsid w:val="00DD6D90"/>
    <w:rsid w:val="00DE3ED2"/>
    <w:rsid w:val="00DE51FD"/>
    <w:rsid w:val="00DE5D33"/>
    <w:rsid w:val="00DE6C88"/>
    <w:rsid w:val="00DE7521"/>
    <w:rsid w:val="00DF05C6"/>
    <w:rsid w:val="00DF0CAB"/>
    <w:rsid w:val="00DF184F"/>
    <w:rsid w:val="00DF1FAB"/>
    <w:rsid w:val="00DF2A21"/>
    <w:rsid w:val="00DF2A6C"/>
    <w:rsid w:val="00DF38D8"/>
    <w:rsid w:val="00DF3FDA"/>
    <w:rsid w:val="00DF49D8"/>
    <w:rsid w:val="00DF4AFC"/>
    <w:rsid w:val="00DF6E65"/>
    <w:rsid w:val="00E016E5"/>
    <w:rsid w:val="00E0369E"/>
    <w:rsid w:val="00E051D5"/>
    <w:rsid w:val="00E05521"/>
    <w:rsid w:val="00E0553B"/>
    <w:rsid w:val="00E07ECA"/>
    <w:rsid w:val="00E129B8"/>
    <w:rsid w:val="00E12D54"/>
    <w:rsid w:val="00E144AD"/>
    <w:rsid w:val="00E17339"/>
    <w:rsid w:val="00E21EF8"/>
    <w:rsid w:val="00E225CF"/>
    <w:rsid w:val="00E27061"/>
    <w:rsid w:val="00E27FFC"/>
    <w:rsid w:val="00E357C0"/>
    <w:rsid w:val="00E35A56"/>
    <w:rsid w:val="00E35A83"/>
    <w:rsid w:val="00E419C7"/>
    <w:rsid w:val="00E41F3A"/>
    <w:rsid w:val="00E42026"/>
    <w:rsid w:val="00E42876"/>
    <w:rsid w:val="00E42F37"/>
    <w:rsid w:val="00E43FE4"/>
    <w:rsid w:val="00E460E5"/>
    <w:rsid w:val="00E46571"/>
    <w:rsid w:val="00E50114"/>
    <w:rsid w:val="00E516E5"/>
    <w:rsid w:val="00E53F34"/>
    <w:rsid w:val="00E5485A"/>
    <w:rsid w:val="00E55681"/>
    <w:rsid w:val="00E57807"/>
    <w:rsid w:val="00E6043A"/>
    <w:rsid w:val="00E61F9E"/>
    <w:rsid w:val="00E640D8"/>
    <w:rsid w:val="00E67E89"/>
    <w:rsid w:val="00E702DD"/>
    <w:rsid w:val="00E705A7"/>
    <w:rsid w:val="00E72349"/>
    <w:rsid w:val="00E727D4"/>
    <w:rsid w:val="00E74253"/>
    <w:rsid w:val="00E7607D"/>
    <w:rsid w:val="00E763CD"/>
    <w:rsid w:val="00E80373"/>
    <w:rsid w:val="00E81248"/>
    <w:rsid w:val="00E8223E"/>
    <w:rsid w:val="00E8525E"/>
    <w:rsid w:val="00E86662"/>
    <w:rsid w:val="00E91527"/>
    <w:rsid w:val="00E91C51"/>
    <w:rsid w:val="00E92930"/>
    <w:rsid w:val="00E96CE0"/>
    <w:rsid w:val="00EA47B5"/>
    <w:rsid w:val="00EA59A4"/>
    <w:rsid w:val="00EB3F6B"/>
    <w:rsid w:val="00EB4E47"/>
    <w:rsid w:val="00EB60DC"/>
    <w:rsid w:val="00EB78F2"/>
    <w:rsid w:val="00EC1B56"/>
    <w:rsid w:val="00EC2707"/>
    <w:rsid w:val="00EC3E5A"/>
    <w:rsid w:val="00EC59E7"/>
    <w:rsid w:val="00EC65F9"/>
    <w:rsid w:val="00EC7199"/>
    <w:rsid w:val="00EC73F4"/>
    <w:rsid w:val="00EC7836"/>
    <w:rsid w:val="00ED07FA"/>
    <w:rsid w:val="00ED0BEA"/>
    <w:rsid w:val="00ED349E"/>
    <w:rsid w:val="00ED3CE1"/>
    <w:rsid w:val="00ED4F5B"/>
    <w:rsid w:val="00EE2837"/>
    <w:rsid w:val="00EE29B0"/>
    <w:rsid w:val="00EE35C7"/>
    <w:rsid w:val="00EE3F43"/>
    <w:rsid w:val="00EE554E"/>
    <w:rsid w:val="00EE5C3B"/>
    <w:rsid w:val="00EE5FD1"/>
    <w:rsid w:val="00EE7C1F"/>
    <w:rsid w:val="00EF1774"/>
    <w:rsid w:val="00EF2C55"/>
    <w:rsid w:val="00EF6DF3"/>
    <w:rsid w:val="00F003F9"/>
    <w:rsid w:val="00F016AA"/>
    <w:rsid w:val="00F032DB"/>
    <w:rsid w:val="00F11502"/>
    <w:rsid w:val="00F11632"/>
    <w:rsid w:val="00F175C5"/>
    <w:rsid w:val="00F17812"/>
    <w:rsid w:val="00F20622"/>
    <w:rsid w:val="00F2126B"/>
    <w:rsid w:val="00F2650B"/>
    <w:rsid w:val="00F27E53"/>
    <w:rsid w:val="00F3063D"/>
    <w:rsid w:val="00F316FA"/>
    <w:rsid w:val="00F3178E"/>
    <w:rsid w:val="00F31EA3"/>
    <w:rsid w:val="00F354B2"/>
    <w:rsid w:val="00F354D4"/>
    <w:rsid w:val="00F35CEF"/>
    <w:rsid w:val="00F3631F"/>
    <w:rsid w:val="00F36B78"/>
    <w:rsid w:val="00F40318"/>
    <w:rsid w:val="00F40939"/>
    <w:rsid w:val="00F436FB"/>
    <w:rsid w:val="00F46FDF"/>
    <w:rsid w:val="00F502D9"/>
    <w:rsid w:val="00F5637C"/>
    <w:rsid w:val="00F578EE"/>
    <w:rsid w:val="00F61190"/>
    <w:rsid w:val="00F62A97"/>
    <w:rsid w:val="00F631E4"/>
    <w:rsid w:val="00F67DD5"/>
    <w:rsid w:val="00F70291"/>
    <w:rsid w:val="00F71354"/>
    <w:rsid w:val="00F74BA8"/>
    <w:rsid w:val="00F7589B"/>
    <w:rsid w:val="00F76850"/>
    <w:rsid w:val="00F77610"/>
    <w:rsid w:val="00F807CE"/>
    <w:rsid w:val="00F80864"/>
    <w:rsid w:val="00F819F8"/>
    <w:rsid w:val="00F862BE"/>
    <w:rsid w:val="00F8656B"/>
    <w:rsid w:val="00F873C6"/>
    <w:rsid w:val="00F927DD"/>
    <w:rsid w:val="00F932C5"/>
    <w:rsid w:val="00F94148"/>
    <w:rsid w:val="00F947E1"/>
    <w:rsid w:val="00F9554A"/>
    <w:rsid w:val="00FA0638"/>
    <w:rsid w:val="00FA0697"/>
    <w:rsid w:val="00FA0843"/>
    <w:rsid w:val="00FA0F6D"/>
    <w:rsid w:val="00FA1663"/>
    <w:rsid w:val="00FA2320"/>
    <w:rsid w:val="00FA249A"/>
    <w:rsid w:val="00FA2AC3"/>
    <w:rsid w:val="00FA2E16"/>
    <w:rsid w:val="00FA4A13"/>
    <w:rsid w:val="00FA5156"/>
    <w:rsid w:val="00FA765B"/>
    <w:rsid w:val="00FB0313"/>
    <w:rsid w:val="00FB1081"/>
    <w:rsid w:val="00FB178E"/>
    <w:rsid w:val="00FB1882"/>
    <w:rsid w:val="00FB1B87"/>
    <w:rsid w:val="00FB5219"/>
    <w:rsid w:val="00FC0BFC"/>
    <w:rsid w:val="00FC39BA"/>
    <w:rsid w:val="00FC4357"/>
    <w:rsid w:val="00FC4691"/>
    <w:rsid w:val="00FC4AEB"/>
    <w:rsid w:val="00FC6459"/>
    <w:rsid w:val="00FC6FE5"/>
    <w:rsid w:val="00FD3D67"/>
    <w:rsid w:val="00FD4E3A"/>
    <w:rsid w:val="00FD7542"/>
    <w:rsid w:val="00FE0E0F"/>
    <w:rsid w:val="00FE328B"/>
    <w:rsid w:val="00FE5885"/>
    <w:rsid w:val="00FE6A4F"/>
    <w:rsid w:val="00FE6F34"/>
    <w:rsid w:val="00FE72B4"/>
    <w:rsid w:val="00FF0FA4"/>
    <w:rsid w:val="00FF72BC"/>
    <w:rsid w:val="00FF7B4D"/>
    <w:rsid w:val="00FF7E15"/>
    <w:rsid w:val="0E9DF3FB"/>
    <w:rsid w:val="20C0B369"/>
    <w:rsid w:val="25F71430"/>
    <w:rsid w:val="29788ADD"/>
    <w:rsid w:val="307053C4"/>
    <w:rsid w:val="531DE65F"/>
    <w:rsid w:val="53776E39"/>
    <w:rsid w:val="5386E950"/>
    <w:rsid w:val="56537BD1"/>
    <w:rsid w:val="5A87A552"/>
    <w:rsid w:val="66514616"/>
    <w:rsid w:val="6C0B0864"/>
    <w:rsid w:val="6C4F58E3"/>
    <w:rsid w:val="74D7B3EF"/>
    <w:rsid w:val="7E418169"/>
    <w:rsid w:val="7E5E86B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4E2B393"/>
  <w15:chartTrackingRefBased/>
  <w15:docId w15:val="{03393853-F867-479E-B509-FC4355539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rFonts w:ascii="Verdana" w:hAnsi="Verdana"/>
      <w:lang w:eastAsia="ar-SA"/>
    </w:rPr>
  </w:style>
  <w:style w:type="paragraph" w:styleId="Heading1">
    <w:name w:val="heading 1"/>
    <w:basedOn w:val="Normal"/>
    <w:next w:val="Normal"/>
    <w:link w:val="Heading1Char"/>
    <w:qFormat/>
    <w:rsid w:val="008F172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qFormat/>
    <w:pPr>
      <w:keepNext/>
      <w:tabs>
        <w:tab w:val="num" w:pos="576"/>
      </w:tabs>
      <w:spacing w:before="240" w:after="60"/>
      <w:ind w:left="576" w:hanging="576"/>
      <w:outlineLvl w:val="1"/>
    </w:pPr>
    <w:rPr>
      <w:rFonts w:ascii="Arial" w:hAnsi="Arial" w:cs="Arial"/>
      <w:b/>
      <w:bCs/>
      <w:i/>
      <w:iCs/>
      <w:sz w:val="28"/>
      <w:szCs w:val="28"/>
    </w:rPr>
  </w:style>
  <w:style w:type="paragraph" w:styleId="Heading3">
    <w:name w:val="heading 3"/>
    <w:basedOn w:val="Normal"/>
    <w:next w:val="Normal"/>
    <w:qFormat/>
    <w:pPr>
      <w:keepNext/>
      <w:tabs>
        <w:tab w:val="num" w:pos="720"/>
      </w:tabs>
      <w:spacing w:before="240" w:after="60"/>
      <w:ind w:left="720" w:hanging="720"/>
      <w:outlineLvl w:val="2"/>
    </w:pPr>
    <w:rPr>
      <w:rFonts w:ascii="Arial" w:hAnsi="Arial" w:cs="Arial"/>
      <w:b/>
      <w:bCs/>
      <w:sz w:val="26"/>
      <w:szCs w:val="26"/>
    </w:rPr>
  </w:style>
  <w:style w:type="paragraph" w:styleId="Heading4">
    <w:name w:val="heading 4"/>
    <w:basedOn w:val="Normal"/>
    <w:next w:val="Normal"/>
    <w:qFormat/>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basedOn w:val="Normal"/>
    <w:next w:val="Normal"/>
    <w:qFormat/>
    <w:pPr>
      <w:tabs>
        <w:tab w:val="num" w:pos="1008"/>
      </w:tabs>
      <w:spacing w:before="240" w:after="60"/>
      <w:ind w:left="1008" w:hanging="1008"/>
      <w:outlineLvl w:val="4"/>
    </w:pPr>
    <w:rPr>
      <w:b/>
      <w:bCs/>
      <w:i/>
      <w:iCs/>
      <w:sz w:val="26"/>
      <w:szCs w:val="26"/>
    </w:rPr>
  </w:style>
  <w:style w:type="paragraph" w:styleId="Heading6">
    <w:name w:val="heading 6"/>
    <w:basedOn w:val="Normal"/>
    <w:next w:val="Normal"/>
    <w:qFormat/>
    <w:pPr>
      <w:tabs>
        <w:tab w:val="num" w:pos="1152"/>
      </w:tabs>
      <w:spacing w:before="240" w:after="60"/>
      <w:ind w:left="1152" w:hanging="1152"/>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Wingdings" w:hAnsi="Wingdings"/>
    </w:rPr>
  </w:style>
  <w:style w:type="character" w:customStyle="1" w:styleId="WW8Num4z0">
    <w:name w:val="WW8Num4z0"/>
    <w:rPr>
      <w:rFonts w:ascii="Wingdings" w:hAnsi="Wingdings"/>
    </w:rPr>
  </w:style>
  <w:style w:type="character" w:customStyle="1" w:styleId="WW8Num5z0">
    <w:name w:val="WW8Num5z0"/>
    <w:rPr>
      <w:b/>
    </w:rPr>
  </w:style>
  <w:style w:type="character" w:customStyle="1" w:styleId="WW8Num5z1">
    <w:name w:val="WW8Num5z1"/>
    <w:rPr>
      <w:b/>
    </w:rPr>
  </w:style>
  <w:style w:type="character" w:customStyle="1" w:styleId="WW8Num5z3">
    <w:name w:val="WW8Num5z3"/>
    <w:rPr>
      <w:rFonts w:ascii="Symbol" w:hAnsi="Symbol"/>
    </w:rPr>
  </w:style>
  <w:style w:type="character" w:customStyle="1" w:styleId="WW8Num5z4">
    <w:name w:val="WW8Num5z4"/>
    <w:rPr>
      <w:rFonts w:ascii="Courier New" w:hAnsi="Courier New" w:cs="Courier New"/>
    </w:rPr>
  </w:style>
  <w:style w:type="character" w:customStyle="1" w:styleId="WW8Num6z0">
    <w:name w:val="WW8Num6z0"/>
    <w:rPr>
      <w:rFonts w:ascii="Wingdings" w:hAnsi="Wingdings"/>
    </w:rPr>
  </w:style>
  <w:style w:type="character" w:customStyle="1" w:styleId="WW8Num7z0">
    <w:name w:val="WW8Num7z0"/>
    <w:rPr>
      <w:rFonts w:ascii="Wingdings" w:hAnsi="Wingdings"/>
    </w:rPr>
  </w:style>
  <w:style w:type="character" w:customStyle="1" w:styleId="WW8Num8z0">
    <w:name w:val="WW8Num8z0"/>
    <w:rPr>
      <w:rFonts w:ascii="Wingdings" w:hAnsi="Wingdings"/>
    </w:rPr>
  </w:style>
  <w:style w:type="character" w:customStyle="1" w:styleId="WW8Num8z1">
    <w:name w:val="WW8Num8z1"/>
    <w:rPr>
      <w:rFonts w:ascii="Courier New" w:hAnsi="Courier New" w:cs="Courier New"/>
    </w:rPr>
  </w:style>
  <w:style w:type="character" w:customStyle="1" w:styleId="WW8Num9z0">
    <w:name w:val="WW8Num9z0"/>
    <w:rPr>
      <w:rFonts w:ascii="Wingdings" w:hAnsi="Wingdings"/>
    </w:rPr>
  </w:style>
  <w:style w:type="character" w:customStyle="1" w:styleId="WW8Num9z1">
    <w:name w:val="WW8Num9z1"/>
    <w:rPr>
      <w:rFonts w:ascii="Courier New" w:hAnsi="Courier New" w:cs="Courier New"/>
    </w:rPr>
  </w:style>
  <w:style w:type="character" w:customStyle="1" w:styleId="WW8Num10z0">
    <w:name w:val="WW8Num10z0"/>
    <w:rPr>
      <w:rFonts w:ascii="Wingdings" w:hAnsi="Wingdings"/>
      <w:b w:val="0"/>
    </w:rPr>
  </w:style>
  <w:style w:type="character" w:customStyle="1" w:styleId="WW8Num10z1">
    <w:name w:val="WW8Num10z1"/>
    <w:rPr>
      <w:rFonts w:ascii="OpenSymbol" w:hAnsi="OpenSymbol" w:cs="OpenSymbol"/>
    </w:rPr>
  </w:style>
  <w:style w:type="character" w:customStyle="1" w:styleId="WW8Num11z0">
    <w:name w:val="WW8Num11z0"/>
    <w:rPr>
      <w:b/>
    </w:rPr>
  </w:style>
  <w:style w:type="character" w:customStyle="1" w:styleId="WW8Num11z1">
    <w:name w:val="WW8Num11z1"/>
    <w:rPr>
      <w:rFonts w:ascii="OpenSymbol" w:hAnsi="OpenSymbol" w:cs="OpenSymbol"/>
    </w:rPr>
  </w:style>
  <w:style w:type="character" w:customStyle="1" w:styleId="WW8Num12z0">
    <w:name w:val="WW8Num12z0"/>
    <w:rPr>
      <w:b/>
      <w:i w:val="0"/>
    </w:rPr>
  </w:style>
  <w:style w:type="character" w:customStyle="1" w:styleId="WW8Num12z1">
    <w:name w:val="WW8Num12z1"/>
    <w:rPr>
      <w:rFonts w:ascii="OpenSymbol" w:hAnsi="OpenSymbol" w:cs="OpenSymbol"/>
    </w:rPr>
  </w:style>
  <w:style w:type="character" w:customStyle="1" w:styleId="Absatz-Standardschriftart">
    <w:name w:val="Absatz-Standardschriftart"/>
  </w:style>
  <w:style w:type="character" w:customStyle="1" w:styleId="WW8Num1z0">
    <w:name w:val="WW8Num1z0"/>
    <w:rPr>
      <w:rFonts w:ascii="Symbol" w:hAnsi="Symbol"/>
    </w:rPr>
  </w:style>
  <w:style w:type="character" w:customStyle="1" w:styleId="WW8Num3z1">
    <w:name w:val="WW8Num3z1"/>
    <w:rPr>
      <w:rFonts w:ascii="Courier New" w:hAnsi="Courier New" w:cs="Courier New"/>
    </w:rPr>
  </w:style>
  <w:style w:type="character" w:customStyle="1" w:styleId="WW8Num3z3">
    <w:name w:val="WW8Num3z3"/>
    <w:rPr>
      <w:rFonts w:ascii="Symbol" w:hAnsi="Symbol"/>
    </w:rPr>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8Num7z1">
    <w:name w:val="WW8Num7z1"/>
    <w:rPr>
      <w:b/>
    </w:rPr>
  </w:style>
  <w:style w:type="character" w:customStyle="1" w:styleId="WW8Num7z3">
    <w:name w:val="WW8Num7z3"/>
    <w:rPr>
      <w:rFonts w:ascii="Symbol" w:hAnsi="Symbol"/>
    </w:rPr>
  </w:style>
  <w:style w:type="character" w:customStyle="1" w:styleId="WW8Num7z4">
    <w:name w:val="WW8Num7z4"/>
    <w:rPr>
      <w:rFonts w:ascii="Courier New" w:hAnsi="Courier New" w:cs="Courier New"/>
    </w:rPr>
  </w:style>
  <w:style w:type="character" w:customStyle="1" w:styleId="WW8Num8z3">
    <w:name w:val="WW8Num8z3"/>
    <w:rPr>
      <w:rFonts w:ascii="Symbol" w:hAnsi="Symbol"/>
    </w:rPr>
  </w:style>
  <w:style w:type="character" w:customStyle="1" w:styleId="WW8Num9z3">
    <w:name w:val="WW8Num9z3"/>
    <w:rPr>
      <w:rFonts w:ascii="Symbol" w:hAnsi="Symbol"/>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0z4">
    <w:name w:val="WW8Num10z4"/>
    <w:rPr>
      <w:rFonts w:ascii="Courier New" w:hAnsi="Courier New" w:cs="Courier New"/>
    </w:rPr>
  </w:style>
  <w:style w:type="character" w:customStyle="1" w:styleId="WW8Num14z0">
    <w:name w:val="WW8Num14z0"/>
    <w:rPr>
      <w:rFonts w:ascii="Wingdings" w:hAnsi="Wingdings"/>
    </w:rPr>
  </w:style>
  <w:style w:type="character" w:customStyle="1" w:styleId="WW8Num14z1">
    <w:name w:val="WW8Num14z1"/>
    <w:rPr>
      <w:rFonts w:ascii="Courier New" w:hAnsi="Courier New" w:cs="Courier New"/>
    </w:rPr>
  </w:style>
  <w:style w:type="character" w:customStyle="1" w:styleId="WW8Num14z3">
    <w:name w:val="WW8Num14z3"/>
    <w:rPr>
      <w:rFonts w:ascii="Symbol" w:hAnsi="Symbol"/>
    </w:rPr>
  </w:style>
  <w:style w:type="character" w:customStyle="1" w:styleId="WW8Num15z0">
    <w:name w:val="WW8Num15z0"/>
    <w:rPr>
      <w:rFonts w:ascii="Wingdings" w:hAnsi="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rPr>
  </w:style>
  <w:style w:type="character" w:customStyle="1" w:styleId="WW8Num16z0">
    <w:name w:val="WW8Num16z0"/>
    <w:rPr>
      <w:rFonts w:ascii="Wingdings" w:hAnsi="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rPr>
  </w:style>
  <w:style w:type="character" w:customStyle="1" w:styleId="WW8Num17z0">
    <w:name w:val="WW8Num17z0"/>
    <w:rPr>
      <w:rFonts w:ascii="Wingdings" w:hAnsi="Wingdings"/>
    </w:rPr>
  </w:style>
  <w:style w:type="character" w:customStyle="1" w:styleId="WW8Num17z1">
    <w:name w:val="WW8Num17z1"/>
    <w:rPr>
      <w:rFonts w:ascii="Courier New" w:hAnsi="Courier New" w:cs="Courier New"/>
    </w:rPr>
  </w:style>
  <w:style w:type="character" w:customStyle="1" w:styleId="WW8Num17z3">
    <w:name w:val="WW8Num17z3"/>
    <w:rPr>
      <w:rFonts w:ascii="Symbol" w:hAnsi="Symbol"/>
    </w:rPr>
  </w:style>
  <w:style w:type="character" w:customStyle="1" w:styleId="WW8Num18z0">
    <w:name w:val="WW8Num18z0"/>
    <w:rPr>
      <w:rFonts w:ascii="Wingdings" w:hAnsi="Wingdings"/>
    </w:rPr>
  </w:style>
  <w:style w:type="character" w:customStyle="1" w:styleId="WW8Num18z1">
    <w:name w:val="WW8Num18z1"/>
    <w:rPr>
      <w:rFonts w:ascii="Courier New" w:hAnsi="Courier New" w:cs="Courier New"/>
    </w:rPr>
  </w:style>
  <w:style w:type="character" w:customStyle="1" w:styleId="WW8Num18z3">
    <w:name w:val="WW8Num18z3"/>
    <w:rPr>
      <w:rFonts w:ascii="Symbol" w:hAnsi="Symbol"/>
    </w:rPr>
  </w:style>
  <w:style w:type="character" w:customStyle="1" w:styleId="WW8Num19z0">
    <w:name w:val="WW8Num19z0"/>
    <w:rPr>
      <w:rFonts w:ascii="Wingdings" w:hAnsi="Wingdings"/>
    </w:rPr>
  </w:style>
  <w:style w:type="character" w:customStyle="1" w:styleId="WW8Num19z1">
    <w:name w:val="WW8Num19z1"/>
    <w:rPr>
      <w:rFonts w:ascii="Courier New" w:hAnsi="Courier New" w:cs="Courier New"/>
    </w:rPr>
  </w:style>
  <w:style w:type="character" w:customStyle="1" w:styleId="WW8Num19z3">
    <w:name w:val="WW8Num19z3"/>
    <w:rPr>
      <w:rFonts w:ascii="Symbol" w:hAnsi="Symbol"/>
    </w:rPr>
  </w:style>
  <w:style w:type="character" w:customStyle="1" w:styleId="WW8Num20z0">
    <w:name w:val="WW8Num20z0"/>
    <w:rPr>
      <w:rFonts w:ascii="Wingdings" w:hAnsi="Wingdings"/>
    </w:rPr>
  </w:style>
  <w:style w:type="character" w:customStyle="1" w:styleId="WW8Num20z1">
    <w:name w:val="WW8Num20z1"/>
    <w:rPr>
      <w:b/>
    </w:rPr>
  </w:style>
  <w:style w:type="character" w:customStyle="1" w:styleId="WW8Num20z3">
    <w:name w:val="WW8Num20z3"/>
    <w:rPr>
      <w:rFonts w:ascii="Symbol" w:hAnsi="Symbol"/>
    </w:rPr>
  </w:style>
  <w:style w:type="character" w:customStyle="1" w:styleId="WW8Num20z4">
    <w:name w:val="WW8Num20z4"/>
    <w:rPr>
      <w:rFonts w:ascii="Courier New" w:hAnsi="Courier New" w:cs="Courier New"/>
    </w:rPr>
  </w:style>
  <w:style w:type="character" w:customStyle="1" w:styleId="WW8Num21z0">
    <w:name w:val="WW8Num21z0"/>
    <w:rPr>
      <w:b/>
    </w:rPr>
  </w:style>
  <w:style w:type="character" w:customStyle="1" w:styleId="WW8Num21z1">
    <w:name w:val="WW8Num21z1"/>
    <w:rPr>
      <w:rFonts w:ascii="Wingdings" w:hAnsi="Wingdings"/>
      <w:b w:val="0"/>
    </w:rPr>
  </w:style>
  <w:style w:type="character" w:customStyle="1" w:styleId="WW8Num22z0">
    <w:name w:val="WW8Num22z0"/>
    <w:rPr>
      <w:rFonts w:ascii="Wingdings" w:hAnsi="Wingdings"/>
    </w:rPr>
  </w:style>
  <w:style w:type="character" w:customStyle="1" w:styleId="WW8Num22z1">
    <w:name w:val="WW8Num22z1"/>
    <w:rPr>
      <w:rFonts w:ascii="Courier New" w:hAnsi="Courier New" w:cs="Courier New"/>
    </w:rPr>
  </w:style>
  <w:style w:type="character" w:customStyle="1" w:styleId="WW8Num22z3">
    <w:name w:val="WW8Num22z3"/>
    <w:rPr>
      <w:rFonts w:ascii="Symbol" w:hAnsi="Symbol"/>
    </w:rPr>
  </w:style>
  <w:style w:type="character" w:customStyle="1" w:styleId="WW8Num23z0">
    <w:name w:val="WW8Num23z0"/>
    <w:rPr>
      <w:rFonts w:ascii="Wingdings" w:hAnsi="Wingdings"/>
    </w:rPr>
  </w:style>
  <w:style w:type="character" w:customStyle="1" w:styleId="WW8Num23z1">
    <w:name w:val="WW8Num23z1"/>
    <w:rPr>
      <w:b/>
    </w:rPr>
  </w:style>
  <w:style w:type="character" w:customStyle="1" w:styleId="WW8Num23z3">
    <w:name w:val="WW8Num23z3"/>
    <w:rPr>
      <w:rFonts w:ascii="Symbol" w:hAnsi="Symbol"/>
    </w:rPr>
  </w:style>
  <w:style w:type="character" w:customStyle="1" w:styleId="WW8Num23z4">
    <w:name w:val="WW8Num23z4"/>
    <w:rPr>
      <w:rFonts w:ascii="Courier New" w:hAnsi="Courier New" w:cs="Courier New"/>
    </w:rPr>
  </w:style>
  <w:style w:type="character" w:customStyle="1" w:styleId="DefaultParagraphFont1">
    <w:name w:val="Default Paragraph Font1"/>
    <w:rPr>
      <w:i/>
      <w:sz w:val="24"/>
      <w:szCs w:val="24"/>
      <w:lang w:val="en-US" w:eastAsia="ar-SA" w:bidi="ar-SA"/>
    </w:rPr>
  </w:style>
  <w:style w:type="character" w:styleId="PageNumber">
    <w:name w:val="page number"/>
    <w:rPr>
      <w:i/>
      <w:sz w:val="24"/>
      <w:szCs w:val="24"/>
      <w:lang w:val="en-US" w:eastAsia="ar-SA" w:bidi="ar-SA"/>
    </w:rPr>
  </w:style>
  <w:style w:type="character" w:styleId="CommentReference">
    <w:name w:val="annotation reference"/>
    <w:uiPriority w:val="99"/>
    <w:rPr>
      <w:i/>
      <w:sz w:val="16"/>
      <w:szCs w:val="16"/>
      <w:lang w:val="en-US" w:eastAsia="ar-SA" w:bidi="ar-SA"/>
    </w:rPr>
  </w:style>
  <w:style w:type="character" w:styleId="Hyperlink">
    <w:name w:val="Hyperlink"/>
    <w:rPr>
      <w:i/>
      <w:strike w:val="0"/>
      <w:dstrike w:val="0"/>
      <w:color w:val="0000FF"/>
      <w:sz w:val="24"/>
      <w:szCs w:val="24"/>
      <w:u w:val="none"/>
      <w:shd w:val="clear" w:color="auto" w:fill="auto"/>
      <w:lang w:val="en-US" w:eastAsia="ar-SA" w:bidi="ar-SA"/>
    </w:rPr>
  </w:style>
  <w:style w:type="character" w:customStyle="1" w:styleId="EJaques">
    <w:name w:val="EJaques"/>
    <w:rPr>
      <w:rFonts w:ascii="Verdana" w:hAnsi="Verdana"/>
      <w:b w:val="0"/>
      <w:bCs w:val="0"/>
      <w:i w:val="0"/>
      <w:iCs w:val="0"/>
      <w:strike w:val="0"/>
      <w:dstrike w:val="0"/>
      <w:color w:val="auto"/>
      <w:sz w:val="20"/>
      <w:szCs w:val="20"/>
      <w:u w:val="none"/>
      <w:lang w:val="en-US" w:eastAsia="ar-SA" w:bidi="ar-SA"/>
    </w:rPr>
  </w:style>
  <w:style w:type="character" w:styleId="Emphasis">
    <w:name w:val="Emphasis"/>
    <w:qFormat/>
    <w:rPr>
      <w:b/>
      <w:bCs/>
      <w:i/>
      <w:iCs w:val="0"/>
      <w:sz w:val="24"/>
      <w:szCs w:val="24"/>
      <w:lang w:val="en-US" w:eastAsia="ar-SA" w:bidi="ar-SA"/>
    </w:rPr>
  </w:style>
  <w:style w:type="character" w:customStyle="1" w:styleId="ptfonts10black1">
    <w:name w:val="ptfonts_10black1"/>
    <w:rPr>
      <w:rFonts w:ascii="Verdana" w:hAnsi="Verdana"/>
      <w:i/>
      <w:color w:val="000000"/>
      <w:sz w:val="15"/>
      <w:szCs w:val="15"/>
      <w:lang w:val="en-US" w:eastAsia="ar-SA" w:bidi="ar-SA"/>
    </w:rPr>
  </w:style>
  <w:style w:type="character" w:customStyle="1" w:styleId="listtext1">
    <w:name w:val="listtext1"/>
    <w:rPr>
      <w:rFonts w:ascii="Verdana" w:hAnsi="Verdana"/>
      <w:i/>
      <w:strike w:val="0"/>
      <w:dstrike w:val="0"/>
      <w:color w:val="000000"/>
      <w:sz w:val="15"/>
      <w:szCs w:val="15"/>
      <w:u w:val="none"/>
      <w:lang w:val="en-US" w:eastAsia="ar-SA" w:bidi="ar-SA"/>
    </w:rPr>
  </w:style>
  <w:style w:type="character" w:customStyle="1" w:styleId="listhilitetext1">
    <w:name w:val="listhilitetext1"/>
    <w:rPr>
      <w:i/>
      <w:strike w:val="0"/>
      <w:dstrike w:val="0"/>
      <w:sz w:val="24"/>
      <w:szCs w:val="24"/>
      <w:u w:val="none"/>
      <w:shd w:val="clear" w:color="auto" w:fill="E7E2F7"/>
      <w:lang w:val="en-US" w:eastAsia="ar-SA" w:bidi="ar-SA"/>
    </w:rPr>
  </w:style>
  <w:style w:type="character" w:styleId="Strong">
    <w:name w:val="Strong"/>
    <w:qFormat/>
    <w:rPr>
      <w:b/>
      <w:bCs/>
      <w:i/>
      <w:sz w:val="24"/>
      <w:szCs w:val="24"/>
      <w:lang w:val="en-US" w:eastAsia="ar-SA" w:bidi="ar-SA"/>
    </w:rPr>
  </w:style>
  <w:style w:type="character" w:customStyle="1" w:styleId="FootnoteCharacters">
    <w:name w:val="Footnote Characters"/>
    <w:rPr>
      <w:i/>
      <w:sz w:val="24"/>
      <w:szCs w:val="24"/>
      <w:vertAlign w:val="superscript"/>
      <w:lang w:val="en-US" w:eastAsia="ar-SA" w:bidi="ar-SA"/>
    </w:rPr>
  </w:style>
  <w:style w:type="character" w:customStyle="1" w:styleId="Bullets">
    <w:name w:val="Bullets"/>
    <w:rPr>
      <w:rFonts w:ascii="OpenSymbol" w:eastAsia="OpenSymbol" w:hAnsi="OpenSymbol" w:cs="OpenSymbol"/>
    </w:rPr>
  </w:style>
  <w:style w:type="character" w:customStyle="1" w:styleId="NumberingSymbols">
    <w:name w:val="Numbering Symbols"/>
    <w:rPr>
      <w:b/>
      <w:bCs/>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Normal"/>
    <w:pPr>
      <w:ind w:left="283" w:hanging="283"/>
    </w:p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Footer">
    <w:name w:val="footer"/>
    <w:basedOn w:val="Normal"/>
    <w:link w:val="FooterChar"/>
    <w:uiPriority w:val="99"/>
    <w:pPr>
      <w:tabs>
        <w:tab w:val="center" w:pos="4153"/>
        <w:tab w:val="right" w:pos="8306"/>
      </w:tabs>
    </w:pPr>
  </w:style>
  <w:style w:type="paragraph" w:customStyle="1" w:styleId="ormal">
    <w:name w:val="ormal"/>
    <w:pPr>
      <w:suppressAutoHyphens/>
    </w:pPr>
    <w:rPr>
      <w:rFonts w:ascii="Arial" w:eastAsia="Arial" w:hAnsi="Arial"/>
      <w:sz w:val="24"/>
      <w:lang w:eastAsia="ar-SA"/>
    </w:rPr>
  </w:style>
  <w:style w:type="paragraph" w:customStyle="1" w:styleId="Char">
    <w:name w:val="Char"/>
    <w:basedOn w:val="Normal"/>
    <w:pPr>
      <w:tabs>
        <w:tab w:val="num" w:pos="360"/>
      </w:tabs>
      <w:spacing w:after="160" w:line="240" w:lineRule="exact"/>
      <w:ind w:left="360" w:hanging="360"/>
    </w:pPr>
    <w:rPr>
      <w:rFonts w:ascii="Times New Roman" w:hAnsi="Times New Roman"/>
      <w:i/>
      <w:sz w:val="24"/>
      <w:szCs w:val="24"/>
      <w:lang w:val="en-US"/>
    </w:rPr>
  </w:style>
  <w:style w:type="paragraph" w:customStyle="1" w:styleId="class">
    <w:name w:val="class"/>
    <w:basedOn w:val="Normal"/>
    <w:pPr>
      <w:spacing w:before="280" w:after="280"/>
      <w:jc w:val="both"/>
    </w:pPr>
    <w:rPr>
      <w:rFonts w:ascii="Times New Roman" w:hAnsi="Times New Roman"/>
      <w:sz w:val="24"/>
      <w:szCs w:val="24"/>
    </w:rPr>
  </w:style>
  <w:style w:type="paragraph" w:styleId="Header">
    <w:name w:val="header"/>
    <w:basedOn w:val="Normal"/>
    <w:pPr>
      <w:tabs>
        <w:tab w:val="center" w:pos="4153"/>
        <w:tab w:val="right" w:pos="8306"/>
      </w:tabs>
    </w:pPr>
  </w:style>
  <w:style w:type="paragraph" w:customStyle="1" w:styleId="Char2">
    <w:name w:val="Char2"/>
    <w:basedOn w:val="Normal"/>
    <w:pPr>
      <w:tabs>
        <w:tab w:val="left" w:pos="1080"/>
      </w:tabs>
      <w:spacing w:after="160" w:line="240" w:lineRule="exact"/>
      <w:ind w:left="360" w:hanging="360"/>
    </w:pPr>
    <w:rPr>
      <w:rFonts w:ascii="Times New Roman" w:hAnsi="Times New Roman"/>
      <w:i/>
      <w:sz w:val="24"/>
      <w:szCs w:val="24"/>
      <w:lang w:val="en-US"/>
    </w:rPr>
  </w:style>
  <w:style w:type="paragraph" w:styleId="PlainText">
    <w:name w:val="Plain Text"/>
    <w:basedOn w:val="Normal"/>
    <w:rPr>
      <w:rFonts w:ascii="Courier New" w:hAnsi="Courier New" w:cs="Courier New"/>
    </w:rPr>
  </w:style>
  <w:style w:type="paragraph" w:styleId="BalloonText">
    <w:name w:val="Balloon Text"/>
    <w:basedOn w:val="Normal"/>
    <w:rPr>
      <w:rFonts w:ascii="Tahoma" w:hAnsi="Tahoma" w:cs="Tahoma"/>
      <w:sz w:val="16"/>
      <w:szCs w:val="16"/>
    </w:rPr>
  </w:style>
  <w:style w:type="paragraph" w:styleId="CommentText">
    <w:name w:val="annotation text"/>
    <w:basedOn w:val="Normal"/>
    <w:link w:val="CommentTextChar"/>
    <w:uiPriority w:val="99"/>
  </w:style>
  <w:style w:type="paragraph" w:styleId="CommentSubject">
    <w:name w:val="annotation subject"/>
    <w:basedOn w:val="CommentText"/>
    <w:next w:val="CommentText"/>
    <w:rPr>
      <w:b/>
      <w:bCs/>
    </w:rPr>
  </w:style>
  <w:style w:type="paragraph" w:styleId="FootnoteText">
    <w:name w:val="footnote text"/>
    <w:basedOn w:val="Normal"/>
    <w:link w:val="FootnoteTextChar"/>
    <w:uiPriority w:val="99"/>
    <w:semiHidden/>
  </w:style>
  <w:style w:type="paragraph" w:styleId="ListBullet2">
    <w:name w:val="List Bullet 2"/>
    <w:basedOn w:val="Normal"/>
    <w:pPr>
      <w:tabs>
        <w:tab w:val="num" w:pos="643"/>
      </w:tabs>
      <w:ind w:left="643" w:hanging="360"/>
    </w:pPr>
  </w:style>
  <w:style w:type="paragraph" w:styleId="ListBullet3">
    <w:name w:val="List Bullet 3"/>
    <w:basedOn w:val="Normal"/>
    <w:pPr>
      <w:tabs>
        <w:tab w:val="num" w:pos="926"/>
      </w:tabs>
      <w:ind w:left="926" w:hanging="360"/>
    </w:pPr>
  </w:style>
  <w:style w:type="paragraph" w:styleId="ListContinue">
    <w:name w:val="List Continue"/>
    <w:basedOn w:val="Normal"/>
    <w:pPr>
      <w:spacing w:after="120"/>
      <w:ind w:left="283"/>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NormalWeb">
    <w:name w:val="Normal (Web)"/>
    <w:basedOn w:val="Normal"/>
    <w:pPr>
      <w:spacing w:before="280" w:after="280"/>
    </w:pPr>
    <w:rPr>
      <w:rFonts w:ascii="Times New Roman" w:hAnsi="Times New Roman"/>
      <w:sz w:val="24"/>
      <w:szCs w:val="24"/>
    </w:rPr>
  </w:style>
  <w:style w:type="paragraph" w:customStyle="1" w:styleId="WW-Default">
    <w:name w:val="WW-Default"/>
    <w:pPr>
      <w:suppressAutoHyphens/>
      <w:autoSpaceDE w:val="0"/>
    </w:pPr>
    <w:rPr>
      <w:rFonts w:ascii="Verdana" w:eastAsia="Arial" w:hAnsi="Verdana" w:cs="Verdana"/>
      <w:color w:val="000000"/>
      <w:sz w:val="24"/>
      <w:szCs w:val="24"/>
      <w:lang w:eastAsia="ar-SA"/>
    </w:rPr>
  </w:style>
  <w:style w:type="paragraph" w:customStyle="1" w:styleId="default">
    <w:name w:val="default"/>
    <w:basedOn w:val="Normal"/>
    <w:pPr>
      <w:autoSpaceDE w:val="0"/>
    </w:pPr>
    <w:rPr>
      <w:color w:val="000000"/>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character" w:styleId="FollowedHyperlink">
    <w:name w:val="FollowedHyperlink"/>
    <w:rsid w:val="0013058C"/>
    <w:rPr>
      <w:color w:val="606420"/>
      <w:u w:val="single"/>
    </w:rPr>
  </w:style>
  <w:style w:type="paragraph" w:styleId="ListParagraph">
    <w:name w:val="List Paragraph"/>
    <w:aliases w:val="Dot pt,F5 List Paragraph,List Paragraph1,No Spacing1,List Paragraph Char Char Char,Indicator Text,Colorful List - Accent 11,Numbered Para 1,Bullet 1,Bullet Points,List Paragraph2,MAIN CONTENT,List Paragraph12,Normal numbered,Recommendatio"/>
    <w:basedOn w:val="Normal"/>
    <w:link w:val="ListParagraphChar"/>
    <w:uiPriority w:val="34"/>
    <w:qFormat/>
    <w:rsid w:val="001E1DDE"/>
    <w:pPr>
      <w:suppressAutoHyphens w:val="0"/>
      <w:ind w:left="720"/>
    </w:pPr>
    <w:rPr>
      <w:rFonts w:ascii="Times New Roman" w:eastAsia="Calibri" w:hAnsi="Times New Roman"/>
      <w:sz w:val="24"/>
      <w:szCs w:val="24"/>
      <w:lang w:eastAsia="en-GB"/>
    </w:rPr>
  </w:style>
  <w:style w:type="table" w:styleId="TableGrid">
    <w:name w:val="Table Grid"/>
    <w:basedOn w:val="TableNormal"/>
    <w:uiPriority w:val="39"/>
    <w:rsid w:val="00646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F7070"/>
    <w:rPr>
      <w:rFonts w:ascii="Verdana" w:hAnsi="Verdana"/>
      <w:lang w:eastAsia="ar-SA"/>
    </w:rPr>
  </w:style>
  <w:style w:type="character" w:customStyle="1" w:styleId="CommentTextChar">
    <w:name w:val="Comment Text Char"/>
    <w:basedOn w:val="DefaultParagraphFont"/>
    <w:link w:val="CommentText"/>
    <w:uiPriority w:val="99"/>
    <w:rsid w:val="001D54DC"/>
    <w:rPr>
      <w:rFonts w:ascii="Verdana" w:hAnsi="Verdana"/>
      <w:lang w:eastAsia="ar-S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1D54DC"/>
    <w:rPr>
      <w:rFonts w:eastAsia="Calibri"/>
      <w:sz w:val="24"/>
      <w:szCs w:val="24"/>
    </w:rPr>
  </w:style>
  <w:style w:type="paragraph" w:styleId="ListBullet">
    <w:name w:val="List Bullet"/>
    <w:basedOn w:val="Normal"/>
    <w:rsid w:val="00CE0A28"/>
    <w:pPr>
      <w:numPr>
        <w:numId w:val="4"/>
      </w:numPr>
      <w:contextualSpacing/>
    </w:pPr>
  </w:style>
  <w:style w:type="character" w:customStyle="1" w:styleId="FootnoteTextChar">
    <w:name w:val="Footnote Text Char"/>
    <w:basedOn w:val="DefaultParagraphFont"/>
    <w:link w:val="FootnoteText"/>
    <w:uiPriority w:val="99"/>
    <w:semiHidden/>
    <w:rsid w:val="00624787"/>
    <w:rPr>
      <w:rFonts w:ascii="Verdana" w:hAnsi="Verdana"/>
      <w:lang w:eastAsia="ar-SA"/>
    </w:rPr>
  </w:style>
  <w:style w:type="paragraph" w:customStyle="1" w:styleId="Indent">
    <w:name w:val="Indent"/>
    <w:basedOn w:val="Normal"/>
    <w:rsid w:val="00624787"/>
    <w:pPr>
      <w:suppressAutoHyphens w:val="0"/>
      <w:spacing w:before="120" w:after="60"/>
      <w:ind w:left="720"/>
      <w:jc w:val="both"/>
    </w:pPr>
    <w:rPr>
      <w:rFonts w:ascii="Arial" w:hAnsi="Arial"/>
      <w:sz w:val="24"/>
      <w:lang w:val="en-US" w:eastAsia="en-US"/>
    </w:rPr>
  </w:style>
  <w:style w:type="character" w:styleId="FootnoteReference">
    <w:name w:val="footnote reference"/>
    <w:basedOn w:val="DefaultParagraphFont"/>
    <w:uiPriority w:val="99"/>
    <w:unhideWhenUsed/>
    <w:rsid w:val="00624787"/>
    <w:rPr>
      <w:vertAlign w:val="superscript"/>
    </w:rPr>
  </w:style>
  <w:style w:type="paragraph" w:styleId="Revision">
    <w:name w:val="Revision"/>
    <w:hidden/>
    <w:uiPriority w:val="99"/>
    <w:semiHidden/>
    <w:rsid w:val="00F36B78"/>
    <w:rPr>
      <w:rFonts w:ascii="Verdana" w:hAnsi="Verdana"/>
      <w:lang w:eastAsia="ar-SA"/>
    </w:rPr>
  </w:style>
  <w:style w:type="character" w:styleId="PlaceholderText">
    <w:name w:val="Placeholder Text"/>
    <w:basedOn w:val="DefaultParagraphFont"/>
    <w:uiPriority w:val="99"/>
    <w:semiHidden/>
    <w:rsid w:val="00BB5E6D"/>
    <w:rPr>
      <w:color w:val="808080"/>
    </w:rPr>
  </w:style>
  <w:style w:type="character" w:customStyle="1" w:styleId="Style1">
    <w:name w:val="Style1"/>
    <w:basedOn w:val="DefaultParagraphFont"/>
    <w:uiPriority w:val="1"/>
    <w:rsid w:val="0003173C"/>
    <w:rPr>
      <w:rFonts w:ascii="Arial" w:hAnsi="Arial"/>
      <w:sz w:val="20"/>
    </w:rPr>
  </w:style>
  <w:style w:type="character" w:customStyle="1" w:styleId="Style2">
    <w:name w:val="Style2"/>
    <w:basedOn w:val="DefaultParagraphFont"/>
    <w:uiPriority w:val="1"/>
    <w:rsid w:val="005130BB"/>
    <w:rPr>
      <w:rFonts w:ascii="Arial" w:hAnsi="Arial"/>
      <w:sz w:val="20"/>
    </w:rPr>
  </w:style>
  <w:style w:type="character" w:styleId="UnresolvedMention">
    <w:name w:val="Unresolved Mention"/>
    <w:basedOn w:val="DefaultParagraphFont"/>
    <w:uiPriority w:val="99"/>
    <w:semiHidden/>
    <w:unhideWhenUsed/>
    <w:rsid w:val="00521E1C"/>
    <w:rPr>
      <w:color w:val="605E5C"/>
      <w:shd w:val="clear" w:color="auto" w:fill="E1DFDD"/>
    </w:rPr>
  </w:style>
  <w:style w:type="character" w:customStyle="1" w:styleId="Heading1Char">
    <w:name w:val="Heading 1 Char"/>
    <w:basedOn w:val="DefaultParagraphFont"/>
    <w:link w:val="Heading1"/>
    <w:rsid w:val="008F172F"/>
    <w:rPr>
      <w:rFonts w:asciiTheme="majorHAnsi" w:eastAsiaTheme="majorEastAsia" w:hAnsiTheme="majorHAnsi" w:cstheme="majorBidi"/>
      <w:color w:val="2F5496" w:themeColor="accent1" w:themeShade="BF"/>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5785">
      <w:bodyDiv w:val="1"/>
      <w:marLeft w:val="0"/>
      <w:marRight w:val="0"/>
      <w:marTop w:val="0"/>
      <w:marBottom w:val="0"/>
      <w:divBdr>
        <w:top w:val="none" w:sz="0" w:space="0" w:color="auto"/>
        <w:left w:val="none" w:sz="0" w:space="0" w:color="auto"/>
        <w:bottom w:val="none" w:sz="0" w:space="0" w:color="auto"/>
        <w:right w:val="none" w:sz="0" w:space="0" w:color="auto"/>
      </w:divBdr>
    </w:div>
    <w:div w:id="39936805">
      <w:bodyDiv w:val="1"/>
      <w:marLeft w:val="0"/>
      <w:marRight w:val="0"/>
      <w:marTop w:val="0"/>
      <w:marBottom w:val="0"/>
      <w:divBdr>
        <w:top w:val="none" w:sz="0" w:space="0" w:color="auto"/>
        <w:left w:val="none" w:sz="0" w:space="0" w:color="auto"/>
        <w:bottom w:val="none" w:sz="0" w:space="0" w:color="auto"/>
        <w:right w:val="none" w:sz="0" w:space="0" w:color="auto"/>
      </w:divBdr>
    </w:div>
    <w:div w:id="98909955">
      <w:bodyDiv w:val="1"/>
      <w:marLeft w:val="0"/>
      <w:marRight w:val="0"/>
      <w:marTop w:val="0"/>
      <w:marBottom w:val="0"/>
      <w:divBdr>
        <w:top w:val="none" w:sz="0" w:space="0" w:color="auto"/>
        <w:left w:val="none" w:sz="0" w:space="0" w:color="auto"/>
        <w:bottom w:val="none" w:sz="0" w:space="0" w:color="auto"/>
        <w:right w:val="none" w:sz="0" w:space="0" w:color="auto"/>
      </w:divBdr>
    </w:div>
    <w:div w:id="270164826">
      <w:bodyDiv w:val="1"/>
      <w:marLeft w:val="0"/>
      <w:marRight w:val="0"/>
      <w:marTop w:val="0"/>
      <w:marBottom w:val="0"/>
      <w:divBdr>
        <w:top w:val="none" w:sz="0" w:space="0" w:color="auto"/>
        <w:left w:val="none" w:sz="0" w:space="0" w:color="auto"/>
        <w:bottom w:val="none" w:sz="0" w:space="0" w:color="auto"/>
        <w:right w:val="none" w:sz="0" w:space="0" w:color="auto"/>
      </w:divBdr>
    </w:div>
    <w:div w:id="341593743">
      <w:bodyDiv w:val="1"/>
      <w:marLeft w:val="0"/>
      <w:marRight w:val="0"/>
      <w:marTop w:val="0"/>
      <w:marBottom w:val="0"/>
      <w:divBdr>
        <w:top w:val="none" w:sz="0" w:space="0" w:color="auto"/>
        <w:left w:val="none" w:sz="0" w:space="0" w:color="auto"/>
        <w:bottom w:val="none" w:sz="0" w:space="0" w:color="auto"/>
        <w:right w:val="none" w:sz="0" w:space="0" w:color="auto"/>
      </w:divBdr>
    </w:div>
    <w:div w:id="616838768">
      <w:bodyDiv w:val="1"/>
      <w:marLeft w:val="0"/>
      <w:marRight w:val="0"/>
      <w:marTop w:val="0"/>
      <w:marBottom w:val="0"/>
      <w:divBdr>
        <w:top w:val="none" w:sz="0" w:space="0" w:color="auto"/>
        <w:left w:val="none" w:sz="0" w:space="0" w:color="auto"/>
        <w:bottom w:val="none" w:sz="0" w:space="0" w:color="auto"/>
        <w:right w:val="none" w:sz="0" w:space="0" w:color="auto"/>
      </w:divBdr>
    </w:div>
    <w:div w:id="755515875">
      <w:bodyDiv w:val="1"/>
      <w:marLeft w:val="0"/>
      <w:marRight w:val="0"/>
      <w:marTop w:val="0"/>
      <w:marBottom w:val="0"/>
      <w:divBdr>
        <w:top w:val="none" w:sz="0" w:space="0" w:color="auto"/>
        <w:left w:val="none" w:sz="0" w:space="0" w:color="auto"/>
        <w:bottom w:val="none" w:sz="0" w:space="0" w:color="auto"/>
        <w:right w:val="none" w:sz="0" w:space="0" w:color="auto"/>
      </w:divBdr>
    </w:div>
    <w:div w:id="801731207">
      <w:bodyDiv w:val="1"/>
      <w:marLeft w:val="0"/>
      <w:marRight w:val="0"/>
      <w:marTop w:val="0"/>
      <w:marBottom w:val="0"/>
      <w:divBdr>
        <w:top w:val="none" w:sz="0" w:space="0" w:color="auto"/>
        <w:left w:val="none" w:sz="0" w:space="0" w:color="auto"/>
        <w:bottom w:val="none" w:sz="0" w:space="0" w:color="auto"/>
        <w:right w:val="none" w:sz="0" w:space="0" w:color="auto"/>
      </w:divBdr>
    </w:div>
    <w:div w:id="865142178">
      <w:bodyDiv w:val="1"/>
      <w:marLeft w:val="0"/>
      <w:marRight w:val="0"/>
      <w:marTop w:val="0"/>
      <w:marBottom w:val="0"/>
      <w:divBdr>
        <w:top w:val="none" w:sz="0" w:space="0" w:color="auto"/>
        <w:left w:val="none" w:sz="0" w:space="0" w:color="auto"/>
        <w:bottom w:val="none" w:sz="0" w:space="0" w:color="auto"/>
        <w:right w:val="none" w:sz="0" w:space="0" w:color="auto"/>
      </w:divBdr>
    </w:div>
    <w:div w:id="911230598">
      <w:bodyDiv w:val="1"/>
      <w:marLeft w:val="0"/>
      <w:marRight w:val="0"/>
      <w:marTop w:val="0"/>
      <w:marBottom w:val="0"/>
      <w:divBdr>
        <w:top w:val="none" w:sz="0" w:space="0" w:color="auto"/>
        <w:left w:val="none" w:sz="0" w:space="0" w:color="auto"/>
        <w:bottom w:val="none" w:sz="0" w:space="0" w:color="auto"/>
        <w:right w:val="none" w:sz="0" w:space="0" w:color="auto"/>
      </w:divBdr>
    </w:div>
    <w:div w:id="1031346791">
      <w:bodyDiv w:val="1"/>
      <w:marLeft w:val="0"/>
      <w:marRight w:val="0"/>
      <w:marTop w:val="0"/>
      <w:marBottom w:val="0"/>
      <w:divBdr>
        <w:top w:val="none" w:sz="0" w:space="0" w:color="auto"/>
        <w:left w:val="none" w:sz="0" w:space="0" w:color="auto"/>
        <w:bottom w:val="none" w:sz="0" w:space="0" w:color="auto"/>
        <w:right w:val="none" w:sz="0" w:space="0" w:color="auto"/>
      </w:divBdr>
    </w:div>
    <w:div w:id="1043091050">
      <w:bodyDiv w:val="1"/>
      <w:marLeft w:val="0"/>
      <w:marRight w:val="0"/>
      <w:marTop w:val="0"/>
      <w:marBottom w:val="0"/>
      <w:divBdr>
        <w:top w:val="none" w:sz="0" w:space="0" w:color="auto"/>
        <w:left w:val="none" w:sz="0" w:space="0" w:color="auto"/>
        <w:bottom w:val="none" w:sz="0" w:space="0" w:color="auto"/>
        <w:right w:val="none" w:sz="0" w:space="0" w:color="auto"/>
      </w:divBdr>
    </w:div>
    <w:div w:id="1052269687">
      <w:bodyDiv w:val="1"/>
      <w:marLeft w:val="0"/>
      <w:marRight w:val="0"/>
      <w:marTop w:val="0"/>
      <w:marBottom w:val="0"/>
      <w:divBdr>
        <w:top w:val="none" w:sz="0" w:space="0" w:color="auto"/>
        <w:left w:val="none" w:sz="0" w:space="0" w:color="auto"/>
        <w:bottom w:val="none" w:sz="0" w:space="0" w:color="auto"/>
        <w:right w:val="none" w:sz="0" w:space="0" w:color="auto"/>
      </w:divBdr>
    </w:div>
    <w:div w:id="1331329418">
      <w:bodyDiv w:val="1"/>
      <w:marLeft w:val="0"/>
      <w:marRight w:val="0"/>
      <w:marTop w:val="0"/>
      <w:marBottom w:val="0"/>
      <w:divBdr>
        <w:top w:val="none" w:sz="0" w:space="0" w:color="auto"/>
        <w:left w:val="none" w:sz="0" w:space="0" w:color="auto"/>
        <w:bottom w:val="none" w:sz="0" w:space="0" w:color="auto"/>
        <w:right w:val="none" w:sz="0" w:space="0" w:color="auto"/>
      </w:divBdr>
    </w:div>
    <w:div w:id="1392924880">
      <w:bodyDiv w:val="1"/>
      <w:marLeft w:val="0"/>
      <w:marRight w:val="0"/>
      <w:marTop w:val="0"/>
      <w:marBottom w:val="0"/>
      <w:divBdr>
        <w:top w:val="none" w:sz="0" w:space="0" w:color="auto"/>
        <w:left w:val="none" w:sz="0" w:space="0" w:color="auto"/>
        <w:bottom w:val="none" w:sz="0" w:space="0" w:color="auto"/>
        <w:right w:val="none" w:sz="0" w:space="0" w:color="auto"/>
      </w:divBdr>
    </w:div>
    <w:div w:id="1542205312">
      <w:bodyDiv w:val="1"/>
      <w:marLeft w:val="0"/>
      <w:marRight w:val="0"/>
      <w:marTop w:val="0"/>
      <w:marBottom w:val="0"/>
      <w:divBdr>
        <w:top w:val="none" w:sz="0" w:space="0" w:color="auto"/>
        <w:left w:val="none" w:sz="0" w:space="0" w:color="auto"/>
        <w:bottom w:val="none" w:sz="0" w:space="0" w:color="auto"/>
        <w:right w:val="none" w:sz="0" w:space="0" w:color="auto"/>
      </w:divBdr>
    </w:div>
    <w:div w:id="1576933703">
      <w:bodyDiv w:val="1"/>
      <w:marLeft w:val="0"/>
      <w:marRight w:val="0"/>
      <w:marTop w:val="0"/>
      <w:marBottom w:val="0"/>
      <w:divBdr>
        <w:top w:val="none" w:sz="0" w:space="0" w:color="auto"/>
        <w:left w:val="none" w:sz="0" w:space="0" w:color="auto"/>
        <w:bottom w:val="none" w:sz="0" w:space="0" w:color="auto"/>
        <w:right w:val="none" w:sz="0" w:space="0" w:color="auto"/>
      </w:divBdr>
    </w:div>
    <w:div w:id="1580825586">
      <w:bodyDiv w:val="1"/>
      <w:marLeft w:val="0"/>
      <w:marRight w:val="0"/>
      <w:marTop w:val="0"/>
      <w:marBottom w:val="0"/>
      <w:divBdr>
        <w:top w:val="none" w:sz="0" w:space="0" w:color="auto"/>
        <w:left w:val="none" w:sz="0" w:space="0" w:color="auto"/>
        <w:bottom w:val="none" w:sz="0" w:space="0" w:color="auto"/>
        <w:right w:val="none" w:sz="0" w:space="0" w:color="auto"/>
      </w:divBdr>
    </w:div>
    <w:div w:id="1598176958">
      <w:bodyDiv w:val="1"/>
      <w:marLeft w:val="0"/>
      <w:marRight w:val="0"/>
      <w:marTop w:val="0"/>
      <w:marBottom w:val="0"/>
      <w:divBdr>
        <w:top w:val="none" w:sz="0" w:space="0" w:color="auto"/>
        <w:left w:val="none" w:sz="0" w:space="0" w:color="auto"/>
        <w:bottom w:val="none" w:sz="0" w:space="0" w:color="auto"/>
        <w:right w:val="none" w:sz="0" w:space="0" w:color="auto"/>
      </w:divBdr>
    </w:div>
    <w:div w:id="1792355692">
      <w:bodyDiv w:val="1"/>
      <w:marLeft w:val="0"/>
      <w:marRight w:val="0"/>
      <w:marTop w:val="0"/>
      <w:marBottom w:val="0"/>
      <w:divBdr>
        <w:top w:val="none" w:sz="0" w:space="0" w:color="auto"/>
        <w:left w:val="none" w:sz="0" w:space="0" w:color="auto"/>
        <w:bottom w:val="none" w:sz="0" w:space="0" w:color="auto"/>
        <w:right w:val="none" w:sz="0" w:space="0" w:color="auto"/>
      </w:divBdr>
    </w:div>
    <w:div w:id="1809199861">
      <w:bodyDiv w:val="1"/>
      <w:marLeft w:val="0"/>
      <w:marRight w:val="0"/>
      <w:marTop w:val="0"/>
      <w:marBottom w:val="0"/>
      <w:divBdr>
        <w:top w:val="none" w:sz="0" w:space="0" w:color="auto"/>
        <w:left w:val="none" w:sz="0" w:space="0" w:color="auto"/>
        <w:bottom w:val="none" w:sz="0" w:space="0" w:color="auto"/>
        <w:right w:val="none" w:sz="0" w:space="0" w:color="auto"/>
      </w:divBdr>
    </w:div>
    <w:div w:id="1835074339">
      <w:bodyDiv w:val="1"/>
      <w:marLeft w:val="0"/>
      <w:marRight w:val="0"/>
      <w:marTop w:val="0"/>
      <w:marBottom w:val="0"/>
      <w:divBdr>
        <w:top w:val="none" w:sz="0" w:space="0" w:color="auto"/>
        <w:left w:val="none" w:sz="0" w:space="0" w:color="auto"/>
        <w:bottom w:val="none" w:sz="0" w:space="0" w:color="auto"/>
        <w:right w:val="none" w:sz="0" w:space="0" w:color="auto"/>
      </w:divBdr>
    </w:div>
    <w:div w:id="1981690831">
      <w:bodyDiv w:val="1"/>
      <w:marLeft w:val="0"/>
      <w:marRight w:val="0"/>
      <w:marTop w:val="0"/>
      <w:marBottom w:val="0"/>
      <w:divBdr>
        <w:top w:val="none" w:sz="0" w:space="0" w:color="auto"/>
        <w:left w:val="none" w:sz="0" w:space="0" w:color="auto"/>
        <w:bottom w:val="none" w:sz="0" w:space="0" w:color="auto"/>
        <w:right w:val="none" w:sz="0" w:space="0" w:color="auto"/>
      </w:divBdr>
    </w:div>
    <w:div w:id="2032144043">
      <w:bodyDiv w:val="1"/>
      <w:marLeft w:val="0"/>
      <w:marRight w:val="0"/>
      <w:marTop w:val="0"/>
      <w:marBottom w:val="0"/>
      <w:divBdr>
        <w:top w:val="none" w:sz="0" w:space="0" w:color="auto"/>
        <w:left w:val="none" w:sz="0" w:space="0" w:color="auto"/>
        <w:bottom w:val="none" w:sz="0" w:space="0" w:color="auto"/>
        <w:right w:val="none" w:sz="0" w:space="0" w:color="auto"/>
      </w:divBdr>
    </w:div>
    <w:div w:id="2061896286">
      <w:bodyDiv w:val="1"/>
      <w:marLeft w:val="0"/>
      <w:marRight w:val="0"/>
      <w:marTop w:val="0"/>
      <w:marBottom w:val="0"/>
      <w:divBdr>
        <w:top w:val="none" w:sz="0" w:space="0" w:color="auto"/>
        <w:left w:val="none" w:sz="0" w:space="0" w:color="auto"/>
        <w:bottom w:val="none" w:sz="0" w:space="0" w:color="auto"/>
        <w:right w:val="none" w:sz="0" w:space="0" w:color="auto"/>
      </w:divBdr>
    </w:div>
    <w:div w:id="208032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ukri.org/publications/mrc-industry-collaboration-framework-additional-documents/" TargetMode="External"/><Relationship Id="rId18" Type="http://schemas.openxmlformats.org/officeDocument/2006/relationships/footer" Target="footer1.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yperlink" Target="https://mrc.ukri.org/funding/guidance-for-applicants/" TargetMode="External"/><Relationship Id="rId23" Type="http://schemas.openxmlformats.org/officeDocument/2006/relationships/image" Target="media/image2.png"/><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ukri.org/councils/mrc/guidance-for-applicants/types-of-funding-we-offer/mrc-industry-collaboration-framework-icf/" TargetMode="External"/><Relationship Id="rId22" Type="http://schemas.openxmlformats.org/officeDocument/2006/relationships/hyperlink" Target="https://www.gov.uk/government/publications/life-of-a-company-annual-requirements/life-of-a-company-part-1-accounts"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_rels/header4.xml.rels><?xml version="1.0" encoding="UTF-8" standalone="yes"?>
<Relationships xmlns="http://schemas.openxmlformats.org/package/2006/relationships"><Relationship Id="rId1" Type="http://schemas.openxmlformats.org/officeDocument/2006/relationships/image" Target="media/image1.t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0668804ED2447D8E390E510D244122"/>
        <w:category>
          <w:name w:val="General"/>
          <w:gallery w:val="placeholder"/>
        </w:category>
        <w:types>
          <w:type w:val="bbPlcHdr"/>
        </w:types>
        <w:behaviors>
          <w:behavior w:val="content"/>
        </w:behaviors>
        <w:guid w:val="{DC07E476-7493-4C1B-9A65-A94C5701CC1D}"/>
      </w:docPartPr>
      <w:docPartBody>
        <w:p w:rsidR="0056658B" w:rsidRDefault="00BC2AC3" w:rsidP="00BC2AC3">
          <w:pPr>
            <w:pStyle w:val="C70668804ED2447D8E390E510D2441223"/>
          </w:pPr>
          <w:r w:rsidRPr="00F3581A">
            <w:rPr>
              <w:rStyle w:val="PlaceholderText"/>
            </w:rPr>
            <w:t>Choose an item.</w:t>
          </w:r>
        </w:p>
      </w:docPartBody>
    </w:docPart>
    <w:docPart>
      <w:docPartPr>
        <w:name w:val="DefaultPlaceholder_-1854013435"/>
        <w:category>
          <w:name w:val="General"/>
          <w:gallery w:val="placeholder"/>
        </w:category>
        <w:types>
          <w:type w:val="bbPlcHdr"/>
        </w:types>
        <w:behaviors>
          <w:behavior w:val="content"/>
        </w:behaviors>
        <w:guid w:val="{4A0DEF17-CF3D-4692-A7DA-1156F1427676}"/>
      </w:docPartPr>
      <w:docPartBody>
        <w:p w:rsidR="0056658B" w:rsidRDefault="00360D72">
          <w:r w:rsidRPr="00F3581A">
            <w:rPr>
              <w:rStyle w:val="PlaceholderText"/>
            </w:rPr>
            <w:t>Enter any content that you want to repeat, including other content controls. You can also insert this control around table rows in order to repeat parts of a table.</w:t>
          </w:r>
        </w:p>
      </w:docPartBody>
    </w:docPart>
    <w:docPart>
      <w:docPartPr>
        <w:name w:val="57A51FB2CD7C4B20872B553CAC955509"/>
        <w:category>
          <w:name w:val="General"/>
          <w:gallery w:val="placeholder"/>
        </w:category>
        <w:types>
          <w:type w:val="bbPlcHdr"/>
        </w:types>
        <w:behaviors>
          <w:behavior w:val="content"/>
        </w:behaviors>
        <w:guid w:val="{5EE2B7F8-C62B-4F10-8DA1-440FFEF9FC24}"/>
      </w:docPartPr>
      <w:docPartBody>
        <w:p w:rsidR="005D35B6" w:rsidRDefault="006447CA" w:rsidP="006447CA">
          <w:pPr>
            <w:pStyle w:val="57A51FB2CD7C4B20872B553CAC955509"/>
          </w:pPr>
          <w:r w:rsidRPr="00F3581A">
            <w:rPr>
              <w:rStyle w:val="PlaceholderText"/>
            </w:rPr>
            <w:t>Choose an item.</w:t>
          </w:r>
        </w:p>
      </w:docPartBody>
    </w:docPart>
    <w:docPart>
      <w:docPartPr>
        <w:name w:val="6B2EE9B574F84E049FC4D7E78E138A2B"/>
        <w:category>
          <w:name w:val="General"/>
          <w:gallery w:val="placeholder"/>
        </w:category>
        <w:types>
          <w:type w:val="bbPlcHdr"/>
        </w:types>
        <w:behaviors>
          <w:behavior w:val="content"/>
        </w:behaviors>
        <w:guid w:val="{AB2304DA-081D-4209-9C10-6D48BD9CF599}"/>
      </w:docPartPr>
      <w:docPartBody>
        <w:p w:rsidR="005D35B6" w:rsidRDefault="006447CA" w:rsidP="006447CA">
          <w:pPr>
            <w:pStyle w:val="6B2EE9B574F84E049FC4D7E78E138A2B"/>
          </w:pPr>
          <w:r w:rsidRPr="00F3581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altName w:val="Yu Gothic"/>
    <w:charset w:val="8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D72"/>
    <w:rsid w:val="002D570D"/>
    <w:rsid w:val="00360D72"/>
    <w:rsid w:val="0056658B"/>
    <w:rsid w:val="005D35B6"/>
    <w:rsid w:val="006447CA"/>
    <w:rsid w:val="00702CD8"/>
    <w:rsid w:val="007479EF"/>
    <w:rsid w:val="00A17A83"/>
    <w:rsid w:val="00AF42F8"/>
    <w:rsid w:val="00BC2AC3"/>
    <w:rsid w:val="00BF18E7"/>
    <w:rsid w:val="00CB79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47CA"/>
    <w:rPr>
      <w:color w:val="808080"/>
    </w:rPr>
  </w:style>
  <w:style w:type="paragraph" w:customStyle="1" w:styleId="C70668804ED2447D8E390E510D2441223">
    <w:name w:val="C70668804ED2447D8E390E510D2441223"/>
    <w:rsid w:val="00BC2AC3"/>
    <w:pPr>
      <w:suppressAutoHyphens/>
      <w:spacing w:after="0" w:line="240" w:lineRule="auto"/>
    </w:pPr>
    <w:rPr>
      <w:rFonts w:ascii="Verdana" w:eastAsia="Times New Roman" w:hAnsi="Verdana" w:cs="Times New Roman"/>
      <w:sz w:val="20"/>
      <w:szCs w:val="20"/>
      <w:lang w:eastAsia="ar-SA"/>
    </w:rPr>
  </w:style>
  <w:style w:type="paragraph" w:customStyle="1" w:styleId="57A51FB2CD7C4B20872B553CAC955509">
    <w:name w:val="57A51FB2CD7C4B20872B553CAC955509"/>
    <w:rsid w:val="006447CA"/>
  </w:style>
  <w:style w:type="paragraph" w:customStyle="1" w:styleId="6B2EE9B574F84E049FC4D7E78E138A2B">
    <w:name w:val="6B2EE9B574F84E049FC4D7E78E138A2B"/>
    <w:rsid w:val="006447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fc9a0aff-f630-483e-a422-e6afec9c6cc1">DNP6NUU67CA2-26420771-6</_dlc_DocId>
    <_dlc_DocIdUrl xmlns="fc9a0aff-f630-483e-a422-e6afec9c6cc1">
      <Url>https://ukri.sharepoint.com/sites/micnf/_layouts/15/DocIdRedir.aspx?ID=DNP6NUU67CA2-26420771-6</Url>
      <Description>DNP6NUU67CA2-26420771-6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9B1A8E4FF55434CA25C0353D1E11283" ma:contentTypeVersion="5" ma:contentTypeDescription="Create a new document." ma:contentTypeScope="" ma:versionID="42c770e6f394b57fb008d072601cead9">
  <xsd:schema xmlns:xsd="http://www.w3.org/2001/XMLSchema" xmlns:xs="http://www.w3.org/2001/XMLSchema" xmlns:p="http://schemas.microsoft.com/office/2006/metadata/properties" xmlns:ns2="fc9a0aff-f630-483e-a422-e6afec9c6cc1" xmlns:ns3="e8f7cd00-3f31-4044-9b2c-40020360a178" targetNamespace="http://schemas.microsoft.com/office/2006/metadata/properties" ma:root="true" ma:fieldsID="6979ee4caaeeb94de0f0888e49c044c4" ns2:_="" ns3:_="">
    <xsd:import namespace="fc9a0aff-f630-483e-a422-e6afec9c6cc1"/>
    <xsd:import namespace="e8f7cd00-3f31-4044-9b2c-40020360a1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9a0aff-f630-483e-a422-e6afec9c6cc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8f7cd00-3f31-4044-9b2c-40020360a1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B3A929-FB98-445C-8DC7-5E2CBC0BA816}">
  <ds:schemaRefs>
    <ds:schemaRef ds:uri="http://schemas.openxmlformats.org/officeDocument/2006/bibliography"/>
  </ds:schemaRefs>
</ds:datastoreItem>
</file>

<file path=customXml/itemProps2.xml><?xml version="1.0" encoding="utf-8"?>
<ds:datastoreItem xmlns:ds="http://schemas.openxmlformats.org/officeDocument/2006/customXml" ds:itemID="{6926DA64-FB0F-47B7-B92E-CF23110D8EA3}">
  <ds:schemaRefs>
    <ds:schemaRef ds:uri="http://schemas.microsoft.com/sharepoint/events"/>
  </ds:schemaRefs>
</ds:datastoreItem>
</file>

<file path=customXml/itemProps3.xml><?xml version="1.0" encoding="utf-8"?>
<ds:datastoreItem xmlns:ds="http://schemas.openxmlformats.org/officeDocument/2006/customXml" ds:itemID="{FFF5018B-C690-45B0-B2E4-1840A5225AD9}">
  <ds:schemaRefs>
    <ds:schemaRef ds:uri="http://schemas.microsoft.com/office/2006/documentManagement/types"/>
    <ds:schemaRef ds:uri="fc9a0aff-f630-483e-a422-e6afec9c6cc1"/>
    <ds:schemaRef ds:uri="http://schemas.openxmlformats.org/package/2006/metadata/core-properties"/>
    <ds:schemaRef ds:uri="http://schemas.microsoft.com/office/infopath/2007/PartnerControls"/>
    <ds:schemaRef ds:uri="http://purl.org/dc/terms/"/>
    <ds:schemaRef ds:uri="http://purl.org/dc/elements/1.1/"/>
    <ds:schemaRef ds:uri="e8f7cd00-3f31-4044-9b2c-40020360a178"/>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72FEA4C4-0C6D-4313-8273-3CF4A04B5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9a0aff-f630-483e-a422-e6afec9c6cc1"/>
    <ds:schemaRef ds:uri="e8f7cd00-3f31-4044-9b2c-40020360a1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E16A91A-6876-4908-9AC6-EACA73C93AA9}">
  <ds:schemaRefs>
    <ds:schemaRef ds:uri="http://schemas.microsoft.com/office/2006/metadata/longProperties"/>
  </ds:schemaRefs>
</ds:datastoreItem>
</file>

<file path=customXml/itemProps6.xml><?xml version="1.0" encoding="utf-8"?>
<ds:datastoreItem xmlns:ds="http://schemas.openxmlformats.org/officeDocument/2006/customXml" ds:itemID="{2DE69127-7278-483D-AAE2-EC83DE1794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1698</Words>
  <Characters>9681</Characters>
  <Application>Microsoft Office Word</Application>
  <DocSecurity>0</DocSecurity>
  <Lines>80</Lines>
  <Paragraphs>22</Paragraphs>
  <ScaleCrop>false</ScaleCrop>
  <Company>MRC</Company>
  <LinksUpToDate>false</LinksUpToDate>
  <CharactersWithSpaces>11357</CharactersWithSpaces>
  <SharedDoc>false</SharedDoc>
  <HLinks>
    <vt:vector size="18" baseType="variant">
      <vt:variant>
        <vt:i4>8192045</vt:i4>
      </vt:variant>
      <vt:variant>
        <vt:i4>39</vt:i4>
      </vt:variant>
      <vt:variant>
        <vt:i4>0</vt:i4>
      </vt:variant>
      <vt:variant>
        <vt:i4>5</vt:i4>
      </vt:variant>
      <vt:variant>
        <vt:lpwstr>https://www.gov.uk/government/publications/life-of-a-company-annual-requirements/life-of-a-company-part-1-accounts</vt:lpwstr>
      </vt:variant>
      <vt:variant>
        <vt:lpwstr/>
      </vt:variant>
      <vt:variant>
        <vt:i4>4194313</vt:i4>
      </vt:variant>
      <vt:variant>
        <vt:i4>3</vt:i4>
      </vt:variant>
      <vt:variant>
        <vt:i4>0</vt:i4>
      </vt:variant>
      <vt:variant>
        <vt:i4>5</vt:i4>
      </vt:variant>
      <vt:variant>
        <vt:lpwstr>https://mrc.ukri.org/funding/guidance-for-applicants/</vt:lpwstr>
      </vt:variant>
      <vt:variant>
        <vt:lpwstr/>
      </vt:variant>
      <vt:variant>
        <vt:i4>6946931</vt:i4>
      </vt:variant>
      <vt:variant>
        <vt:i4>0</vt:i4>
      </vt:variant>
      <vt:variant>
        <vt:i4>0</vt:i4>
      </vt:variant>
      <vt:variant>
        <vt:i4>5</vt:i4>
      </vt:variant>
      <vt:variant>
        <vt:lpwstr>https://mrc.ukri.org/innovation/mrc-industry-collaboration-agreement-mica/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Board Cover Paper Template 2019</dc:title>
  <dc:subject/>
  <dc:creator>MRC</dc:creator>
  <cp:keywords/>
  <cp:lastModifiedBy>Alex Amey - MRC UKRI</cp:lastModifiedBy>
  <cp:revision>2</cp:revision>
  <cp:lastPrinted>2011-10-19T12:59:00Z</cp:lastPrinted>
  <dcterms:created xsi:type="dcterms:W3CDTF">2023-02-22T11:11:00Z</dcterms:created>
  <dcterms:modified xsi:type="dcterms:W3CDTF">2023-02-22T11:11:00Z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ë?ëctive-Caveats">
    <vt:lpwstr>groups: Groups; </vt:lpwstr>
  </property>
  <property fmtid="{D5CDD505-2E9C-101B-9397-08002B2CF9AE}" pid="3" name="?ë?ëctive-IsApproved">
    <vt:lpwstr>No</vt:lpwstr>
  </property>
  <property fmtid="{D5CDD505-2E9C-101B-9397-08002B2CF9AE}" pid="4" name="?ë?ëctive-IsPublished">
    <vt:lpwstr>No</vt:lpwstr>
  </property>
  <property fmtid="{D5CDD505-2E9C-101B-9397-08002B2CF9AE}" pid="5" name="?ë?ëctive-Parent">
    <vt:lpwstr>Papers</vt:lpwstr>
  </property>
  <property fmtid="{D5CDD505-2E9C-101B-9397-08002B2CF9AE}" pid="6" name="?ë?ëctive-Path">
    <vt:lpwstr>Objective Global Folder:MRC FILEPLAN:CORPORATE GOVERNANCE:Directorate and Secretariat:MRC Management Board:Meetings of MRC Management Board 2010:Meeting of MRC Management Board 2010-06-22:Papers:</vt:lpwstr>
  </property>
  <property fmtid="{D5CDD505-2E9C-101B-9397-08002B2CF9AE}" pid="7" name="?ëKëctive-VersionNumber">
    <vt:i4>5</vt:i4>
  </property>
  <property fmtid="{D5CDD505-2E9C-101B-9397-08002B2CF9AE}" pid="8" name="OëOëctive-Title">
    <vt:lpwstr>02 MB minutes 25 May</vt:lpwstr>
  </property>
  <property fmtid="{D5CDD505-2E9C-101B-9397-08002B2CF9AE}" pid="9" name="al) [system]">
    <vt:lpwstr>02 MB minutes August</vt:lpwstr>
  </property>
  <property fmtid="{D5CDD505-2E9C-101B-9397-08002B2CF9AE}" pid="10" name="e-Caveats">
    <vt:lpwstr>Papers</vt:lpwstr>
  </property>
  <property fmtid="{D5CDD505-2E9C-101B-9397-08002B2CF9AE}" pid="11" name="e-created by (external) [system]">
    <vt:lpwstr>Being Edited</vt:lpwstr>
  </property>
  <property fmtid="{D5CDD505-2E9C-101B-9397-08002B2CF9AE}" pid="12" name="tion">
    <vt:lpwstr>Objective Global Folder:MRC FILEPLAN:CORPORATE GOVERNANCE:Directorate and Secretariat:MRC Management Board:Meetings of MRC Management Board 2010:Meeting of MRC Management Board 2010-09-28:Papers:</vt:lpwstr>
  </property>
  <property fmtid="{D5CDD505-2E9C-101B-9397-08002B2CF9AE}" pid="13" name="uëuëctive-CreationStamp">
    <vt:filetime>2010-08-24T14:50:19Z</vt:filetime>
  </property>
  <property fmtid="{D5CDD505-2E9C-101B-9397-08002B2CF9AE}" pid="14" name="uëuëctive-FileNumber">
    <vt:lpwstr>qA143197</vt:lpwstr>
  </property>
  <property fmtid="{D5CDD505-2E9C-101B-9397-08002B2CF9AE}" pid="15" name="uëuëctive-IsPublished">
    <vt:lpwstr>No</vt:lpwstr>
  </property>
  <property fmtid="{D5CDD505-2E9C-101B-9397-08002B2CF9AE}" pid="16" name="|ë|ëctive-ModificationStamp">
    <vt:filetime>2010-09-06T11:29:11Z</vt:filetime>
  </property>
  <property fmtid="{D5CDD505-2E9C-101B-9397-08002B2CF9AE}" pid="17" name="Objective-Comment">
    <vt:lpwstr/>
  </property>
  <property fmtid="{D5CDD505-2E9C-101B-9397-08002B2CF9AE}" pid="18" name="Objective-CreationStamp">
    <vt:filetime>2016-04-28T10:25:13Z</vt:filetime>
  </property>
  <property fmtid="{D5CDD505-2E9C-101B-9397-08002B2CF9AE}" pid="19" name="Objective-Id">
    <vt:lpwstr>A3855735</vt:lpwstr>
  </property>
  <property fmtid="{D5CDD505-2E9C-101B-9397-08002B2CF9AE}" pid="20" name="Objective-IsApproved">
    <vt:bool>false</vt:bool>
  </property>
  <property fmtid="{D5CDD505-2E9C-101B-9397-08002B2CF9AE}" pid="21" name="Objective-IsPublished">
    <vt:bool>true</vt:bool>
  </property>
  <property fmtid="{D5CDD505-2E9C-101B-9397-08002B2CF9AE}" pid="22" name="Objective-DatePublished">
    <vt:filetime>2016-04-28T10:25:13Z</vt:filetime>
  </property>
  <property fmtid="{D5CDD505-2E9C-101B-9397-08002B2CF9AE}" pid="23" name="Objective-ModificationStamp">
    <vt:filetime>2016-04-28T10:25:20Z</vt:filetime>
  </property>
  <property fmtid="{D5CDD505-2E9C-101B-9397-08002B2CF9AE}" pid="24" name="Objective-Owner">
    <vt:lpwstr>DLeahy</vt:lpwstr>
  </property>
  <property fmtid="{D5CDD505-2E9C-101B-9397-08002B2CF9AE}" pid="25" name="Objective-Path">
    <vt:lpwstr>Objective Global Folder:MRC FILEPLAN:CORPORATE GOVERNANCE:Risk Management &amp; Assurance:23. Risk Management Team Priorities:2016:Risk Templates:</vt:lpwstr>
  </property>
  <property fmtid="{D5CDD505-2E9C-101B-9397-08002B2CF9AE}" pid="26" name="Objective-Parent">
    <vt:lpwstr>Risk Templates</vt:lpwstr>
  </property>
  <property fmtid="{D5CDD505-2E9C-101B-9397-08002B2CF9AE}" pid="27" name="Objective-State">
    <vt:lpwstr>Published</vt:lpwstr>
  </property>
  <property fmtid="{D5CDD505-2E9C-101B-9397-08002B2CF9AE}" pid="28" name="Objective-Title">
    <vt:lpwstr>ICF Form</vt:lpwstr>
  </property>
  <property fmtid="{D5CDD505-2E9C-101B-9397-08002B2CF9AE}" pid="29" name="Objective-Version">
    <vt:lpwstr>1.0</vt:lpwstr>
  </property>
  <property fmtid="{D5CDD505-2E9C-101B-9397-08002B2CF9AE}" pid="30" name="Objective-VersionComment">
    <vt:lpwstr>First version</vt:lpwstr>
  </property>
  <property fmtid="{D5CDD505-2E9C-101B-9397-08002B2CF9AE}" pid="31" name="Objective-VersionNumber">
    <vt:r8>1</vt:r8>
  </property>
  <property fmtid="{D5CDD505-2E9C-101B-9397-08002B2CF9AE}" pid="32" name="Objective-FileNumber">
    <vt:lpwstr/>
  </property>
  <property fmtid="{D5CDD505-2E9C-101B-9397-08002B2CF9AE}" pid="33" name="Objective-Classification">
    <vt:lpwstr>[Inherited - none]</vt:lpwstr>
  </property>
  <property fmtid="{D5CDD505-2E9C-101B-9397-08002B2CF9AE}" pid="34" name="Objective-Caveats">
    <vt:lpwstr>groups: Groups; </vt:lpwstr>
  </property>
  <property fmtid="{D5CDD505-2E9C-101B-9397-08002B2CF9AE}" pid="35" name="Objective-created by (external) [system]">
    <vt:lpwstr/>
  </property>
  <property fmtid="{D5CDD505-2E9C-101B-9397-08002B2CF9AE}" pid="36" name="Objective-date of issue [system]">
    <vt:lpwstr/>
  </property>
  <property fmtid="{D5CDD505-2E9C-101B-9397-08002B2CF9AE}" pid="37" name="_dlc_DocId">
    <vt:lpwstr>MRCINTRA-56-1579</vt:lpwstr>
  </property>
  <property fmtid="{D5CDD505-2E9C-101B-9397-08002B2CF9AE}" pid="38" name="_dlc_DocIdItemGuid">
    <vt:lpwstr>42361d15-3316-4f33-a135-dbc0f9edb9e4</vt:lpwstr>
  </property>
  <property fmtid="{D5CDD505-2E9C-101B-9397-08002B2CF9AE}" pid="39" name="_dlc_DocIdUrl">
    <vt:lpwstr>https://resource.mrc.ac.uk/_layouts/15/DocIdRedir.aspx?ID=MRCINTRA-56-1579, MRCINTRA-56-1579</vt:lpwstr>
  </property>
  <property fmtid="{D5CDD505-2E9C-101B-9397-08002B2CF9AE}" pid="40" name="PublishingExpirationDate">
    <vt:lpwstr/>
  </property>
  <property fmtid="{D5CDD505-2E9C-101B-9397-08002B2CF9AE}" pid="41" name="PublishingStartDate">
    <vt:lpwstr/>
  </property>
  <property fmtid="{D5CDD505-2E9C-101B-9397-08002B2CF9AE}" pid="42" name="Directorate">
    <vt:lpwstr>Corporate Affairs Group</vt:lpwstr>
  </property>
  <property fmtid="{D5CDD505-2E9C-101B-9397-08002B2CF9AE}" pid="43" name="ContentTypeId">
    <vt:lpwstr>0x01010039B1A8E4FF55434CA25C0353D1E11283</vt:lpwstr>
  </property>
  <property fmtid="{D5CDD505-2E9C-101B-9397-08002B2CF9AE}" pid="44" name="Objective-Tag [system]">
    <vt:lpwstr/>
  </property>
  <property fmtid="{D5CDD505-2E9C-101B-9397-08002B2CF9AE}" pid="45" name="Objective-author's organisation [system]">
    <vt:lpwstr/>
  </property>
  <property fmtid="{D5CDD505-2E9C-101B-9397-08002B2CF9AE}" pid="46" name="Objective-Research Council Publisher [system]">
    <vt:lpwstr/>
  </property>
  <property fmtid="{D5CDD505-2E9C-101B-9397-08002B2CF9AE}" pid="47" name="Objective-Generated by [system]">
    <vt:lpwstr/>
  </property>
</Properties>
</file>